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5036" w14:textId="6945782F" w:rsidR="00934E9A" w:rsidRPr="00CB2794" w:rsidRDefault="0007503F">
      <w:pPr>
        <w:pStyle w:val="Overskrift1"/>
        <w:rPr>
          <w:noProof/>
        </w:rPr>
      </w:pPr>
      <w:sdt>
        <w:sdtPr>
          <w:rPr>
            <w:noProof/>
          </w:rPr>
          <w:alias w:val="Skriv inn organisasjonsnavn:"/>
          <w:tag w:val=""/>
          <w:id w:val="1410501846"/>
          <w:placeholder>
            <w:docPart w:val="952DF752B7354E7B94FE9C8295B43215"/>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71418">
            <w:rPr>
              <w:noProof/>
            </w:rPr>
            <w:t>FAU</w:t>
          </w:r>
        </w:sdtContent>
      </w:sdt>
    </w:p>
    <w:p w14:paraId="37D117A3" w14:textId="77777777" w:rsidR="00934E9A" w:rsidRPr="00CB2794" w:rsidRDefault="0007503F">
      <w:pPr>
        <w:pStyle w:val="Overskrift2"/>
        <w:rPr>
          <w:noProof/>
        </w:rPr>
      </w:pPr>
      <w:sdt>
        <w:sdtPr>
          <w:rPr>
            <w:noProof/>
          </w:rPr>
          <w:alias w:val="Møtereferat:"/>
          <w:tag w:val="Møtereferat:"/>
          <w:id w:val="-953250788"/>
          <w:placeholder>
            <w:docPart w:val="F22B4C79CCAC4567ABAD8BD26A805530"/>
          </w:placeholder>
          <w:temporary/>
          <w:showingPlcHdr/>
          <w15:appearance w15:val="hidden"/>
        </w:sdtPr>
        <w:sdtEndPr/>
        <w:sdtContent>
          <w:r w:rsidR="006B1778" w:rsidRPr="00CB2794">
            <w:rPr>
              <w:noProof/>
              <w:lang w:bidi="nb-NO"/>
            </w:rPr>
            <w:t>Møtereferat</w:t>
          </w:r>
        </w:sdtContent>
      </w:sdt>
    </w:p>
    <w:p w14:paraId="6B8490E5" w14:textId="6F89A475" w:rsidR="00934E9A" w:rsidRPr="00CB2794" w:rsidRDefault="0007503F">
      <w:pPr>
        <w:pStyle w:val="Dato"/>
        <w:rPr>
          <w:noProof/>
        </w:rPr>
      </w:pPr>
      <w:sdt>
        <w:sdtPr>
          <w:rPr>
            <w:noProof/>
          </w:rPr>
          <w:alias w:val="Skriv inn møtedato:"/>
          <w:tag w:val=""/>
          <w:id w:val="373818028"/>
          <w:placeholder>
            <w:docPart w:val="1BE692D6ECF44C4198FEA24715F960B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43B4A">
            <w:rPr>
              <w:noProof/>
            </w:rPr>
            <w:t>13.11.23</w:t>
          </w:r>
        </w:sdtContent>
      </w:sdt>
    </w:p>
    <w:tbl>
      <w:tblPr>
        <w:tblW w:w="9045" w:type="dxa"/>
        <w:tblLayout w:type="fixed"/>
        <w:tblCellMar>
          <w:left w:w="0" w:type="dxa"/>
          <w:right w:w="0" w:type="dxa"/>
        </w:tblCellMar>
        <w:tblLook w:val="04A0" w:firstRow="1" w:lastRow="0" w:firstColumn="1" w:lastColumn="0" w:noHBand="0" w:noVBand="1"/>
        <w:tblDescription w:val="Liste over deltakere som er til stede, og dato, klokkeslett og plassering for neste møte"/>
      </w:tblPr>
      <w:tblGrid>
        <w:gridCol w:w="2070"/>
        <w:gridCol w:w="6975"/>
      </w:tblGrid>
      <w:tr w:rsidR="00934E9A" w:rsidRPr="00CB2794" w14:paraId="54A8774F" w14:textId="77777777" w:rsidTr="00226349">
        <w:tc>
          <w:tcPr>
            <w:tcW w:w="2070" w:type="dxa"/>
          </w:tcPr>
          <w:p w14:paraId="57B7825F" w14:textId="26F1248F" w:rsidR="00934E9A" w:rsidRPr="00CB2794" w:rsidRDefault="00643B4A">
            <w:pPr>
              <w:pStyle w:val="Ingenmellomrom"/>
              <w:rPr>
                <w:noProof/>
              </w:rPr>
            </w:pPr>
            <w:r>
              <w:rPr>
                <w:noProof/>
              </w:rPr>
              <w:t>Til stade:</w:t>
            </w:r>
          </w:p>
        </w:tc>
        <w:tc>
          <w:tcPr>
            <w:tcW w:w="6975" w:type="dxa"/>
          </w:tcPr>
          <w:p w14:paraId="361166FB" w14:textId="56B46885" w:rsidR="00934E9A" w:rsidRPr="00CB2794" w:rsidRDefault="00643B4A">
            <w:pPr>
              <w:pStyle w:val="Ingenmellomrom"/>
              <w:rPr>
                <w:noProof/>
              </w:rPr>
            </w:pPr>
            <w:r>
              <w:rPr>
                <w:noProof/>
              </w:rPr>
              <w:t>Dag Atle Svendsen (Romling), Siri Bratteli (Knøtt), Inghild Fjell Helleland (Troll)</w:t>
            </w:r>
          </w:p>
        </w:tc>
      </w:tr>
      <w:tr w:rsidR="00934E9A" w:rsidRPr="00CB2794" w14:paraId="35C92F9D" w14:textId="77777777" w:rsidTr="00226349">
        <w:sdt>
          <w:sdtPr>
            <w:rPr>
              <w:noProof/>
            </w:rPr>
            <w:alias w:val="Neste møte:"/>
            <w:tag w:val="Neste møte:"/>
            <w:id w:val="1579632615"/>
            <w:placeholder>
              <w:docPart w:val="11F9395F92674DA490EFCF2FF7C6CA4D"/>
            </w:placeholder>
            <w:temporary/>
            <w:showingPlcHdr/>
            <w15:appearance w15:val="hidden"/>
          </w:sdtPr>
          <w:sdtEndPr/>
          <w:sdtContent>
            <w:tc>
              <w:tcPr>
                <w:tcW w:w="2070" w:type="dxa"/>
              </w:tcPr>
              <w:p w14:paraId="5DF60084" w14:textId="77777777" w:rsidR="00934E9A" w:rsidRPr="00CB2794" w:rsidRDefault="006B1778">
                <w:pPr>
                  <w:pStyle w:val="Ingenmellomrom"/>
                  <w:rPr>
                    <w:noProof/>
                  </w:rPr>
                </w:pPr>
                <w:r w:rsidRPr="00CB2794">
                  <w:rPr>
                    <w:noProof/>
                    <w:lang w:bidi="nb-NO"/>
                  </w:rPr>
                  <w:t>Neste møte:</w:t>
                </w:r>
              </w:p>
            </w:tc>
          </w:sdtContent>
        </w:sdt>
        <w:tc>
          <w:tcPr>
            <w:tcW w:w="6975" w:type="dxa"/>
          </w:tcPr>
          <w:p w14:paraId="5E59E3FA" w14:textId="77777777" w:rsidR="00934E9A" w:rsidRDefault="00643B4A">
            <w:pPr>
              <w:pStyle w:val="Ingenmellomrom"/>
              <w:rPr>
                <w:noProof/>
              </w:rPr>
            </w:pPr>
            <w:r>
              <w:rPr>
                <w:noProof/>
              </w:rPr>
              <w:t>5. februar 2024, kl.19.30, på Teams</w:t>
            </w:r>
          </w:p>
          <w:p w14:paraId="417EBA98" w14:textId="4711CF5F" w:rsidR="00643B4A" w:rsidRPr="00CB2794" w:rsidRDefault="00643B4A">
            <w:pPr>
              <w:pStyle w:val="Ingenmellomrom"/>
              <w:rPr>
                <w:noProof/>
              </w:rPr>
            </w:pPr>
          </w:p>
        </w:tc>
      </w:tr>
    </w:tbl>
    <w:p w14:paraId="599F5FED" w14:textId="6FBEBFE3" w:rsidR="00643B4A" w:rsidRDefault="00643B4A" w:rsidP="00643B4A">
      <w:pPr>
        <w:pStyle w:val="Nummerertliste"/>
        <w:numPr>
          <w:ilvl w:val="0"/>
          <w:numId w:val="0"/>
        </w:numPr>
        <w:rPr>
          <w:noProof/>
        </w:rPr>
      </w:pPr>
      <w:r>
        <w:rPr>
          <w:noProof/>
        </w:rPr>
        <w:t>Agenda:</w:t>
      </w:r>
    </w:p>
    <w:p w14:paraId="0626E20B" w14:textId="2BAADE52" w:rsidR="00643B4A" w:rsidRDefault="00643B4A" w:rsidP="00643B4A">
      <w:pPr>
        <w:pStyle w:val="Listeavsnitt"/>
        <w:numPr>
          <w:ilvl w:val="0"/>
          <w:numId w:val="11"/>
        </w:numPr>
      </w:pPr>
      <w:r>
        <w:t xml:space="preserve">Juleavslutning (når, kven, </w:t>
      </w:r>
      <w:proofErr w:type="gramStart"/>
      <w:r>
        <w:t>kva,</w:t>
      </w:r>
      <w:proofErr w:type="gramEnd"/>
      <w:r>
        <w:t xml:space="preserve"> kor)</w:t>
      </w:r>
    </w:p>
    <w:p w14:paraId="06DB4C7A" w14:textId="76392886" w:rsidR="00643B4A" w:rsidRDefault="00643B4A" w:rsidP="00643B4A">
      <w:pPr>
        <w:pStyle w:val="Listeavsnitt"/>
        <w:numPr>
          <w:ilvl w:val="0"/>
          <w:numId w:val="11"/>
        </w:numPr>
      </w:pPr>
      <w:r>
        <w:t xml:space="preserve">Framtidige </w:t>
      </w:r>
      <w:proofErr w:type="spellStart"/>
      <w:r>
        <w:t>møtedatoar</w:t>
      </w:r>
      <w:proofErr w:type="spellEnd"/>
    </w:p>
    <w:p w14:paraId="0B147CFA" w14:textId="3EF517DF" w:rsidR="00643B4A" w:rsidRDefault="00643B4A" w:rsidP="00643B4A">
      <w:pPr>
        <w:pStyle w:val="Listeavsnitt"/>
        <w:numPr>
          <w:ilvl w:val="0"/>
          <w:numId w:val="11"/>
        </w:numPr>
      </w:pPr>
      <w:r>
        <w:t>Generelle saker</w:t>
      </w:r>
    </w:p>
    <w:p w14:paraId="6341B712" w14:textId="710CE7E6" w:rsidR="00643B4A" w:rsidRPr="00643B4A" w:rsidRDefault="00643B4A" w:rsidP="00643B4A">
      <w:pPr>
        <w:pStyle w:val="Listeavsnitt"/>
        <w:numPr>
          <w:ilvl w:val="0"/>
          <w:numId w:val="11"/>
        </w:numPr>
      </w:pPr>
      <w:r>
        <w:t>Saker leder skal ta opp med avdelingsleder</w:t>
      </w:r>
    </w:p>
    <w:p w14:paraId="2E09AFAF" w14:textId="52EA18EB" w:rsidR="00934E9A" w:rsidRDefault="00643B4A" w:rsidP="00643B4A">
      <w:pPr>
        <w:pStyle w:val="Nummerertliste"/>
        <w:rPr>
          <w:noProof/>
        </w:rPr>
      </w:pPr>
      <w:r>
        <w:rPr>
          <w:noProof/>
        </w:rPr>
        <w:t>Juleavslutning:</w:t>
      </w:r>
    </w:p>
    <w:p w14:paraId="7214BF9E" w14:textId="006C1198" w:rsidR="00643B4A" w:rsidRDefault="00643B4A" w:rsidP="00643B4A">
      <w:r>
        <w:t xml:space="preserve">Det blir nissefest med servering av risengrynsgraut. Dei som vil kan kle seg ut som nisse eller bare ta på </w:t>
      </w:r>
      <w:proofErr w:type="gramStart"/>
      <w:r>
        <w:t>ei nissehue</w:t>
      </w:r>
      <w:proofErr w:type="gramEnd"/>
      <w:r>
        <w:t xml:space="preserve">. Vi </w:t>
      </w:r>
      <w:proofErr w:type="spellStart"/>
      <w:r>
        <w:t>lagar</w:t>
      </w:r>
      <w:proofErr w:type="spellEnd"/>
      <w:r>
        <w:t xml:space="preserve"> påmeldingslister slik at vi veit omtrent kor mange som blir med, og ber om hjelp til å lage graut til alle. Dei som kan hjelpe til skriv opp på påmeldingslistene om </w:t>
      </w:r>
      <w:proofErr w:type="spellStart"/>
      <w:r>
        <w:t>dei</w:t>
      </w:r>
      <w:proofErr w:type="spellEnd"/>
      <w:r>
        <w:t xml:space="preserve"> kan ta med ei gryte med graut, og </w:t>
      </w:r>
      <w:proofErr w:type="spellStart"/>
      <w:r>
        <w:t>ca</w:t>
      </w:r>
      <w:proofErr w:type="spellEnd"/>
      <w:r>
        <w:t xml:space="preserve"> til kor mange. </w:t>
      </w:r>
      <w:proofErr w:type="spellStart"/>
      <w:r>
        <w:t>Familiane</w:t>
      </w:r>
      <w:proofErr w:type="spellEnd"/>
      <w:r>
        <w:t xml:space="preserve"> </w:t>
      </w:r>
      <w:proofErr w:type="spellStart"/>
      <w:r>
        <w:t>sjølv</w:t>
      </w:r>
      <w:proofErr w:type="spellEnd"/>
      <w:r>
        <w:t xml:space="preserve"> ordner med drikke til seg og sine. </w:t>
      </w:r>
      <w:r w:rsidR="00627562">
        <w:t xml:space="preserve">Vi setter påmeldingsfrist til mandagen før arrangementet. </w:t>
      </w:r>
    </w:p>
    <w:p w14:paraId="20351545" w14:textId="0D18E0D2" w:rsidR="00643B4A" w:rsidRDefault="00643B4A" w:rsidP="00643B4A">
      <w:r>
        <w:t xml:space="preserve">Vi har satt opp datoen 7. desember kl.17.00- 18-30, og vi tenker grunna årstida som er at det er </w:t>
      </w:r>
      <w:proofErr w:type="spellStart"/>
      <w:r>
        <w:t>enklast</w:t>
      </w:r>
      <w:proofErr w:type="spellEnd"/>
      <w:r>
        <w:t xml:space="preserve"> å </w:t>
      </w:r>
      <w:proofErr w:type="spellStart"/>
      <w:r>
        <w:t>vere</w:t>
      </w:r>
      <w:proofErr w:type="spellEnd"/>
      <w:r>
        <w:t xml:space="preserve"> i barnehagen sitt uteområde. Der vil vi ha lys, </w:t>
      </w:r>
      <w:proofErr w:type="spellStart"/>
      <w:r>
        <w:t>tilgong</w:t>
      </w:r>
      <w:proofErr w:type="spellEnd"/>
      <w:r>
        <w:t xml:space="preserve"> til toalett og låne bord til å sette grautgrytene på. </w:t>
      </w:r>
    </w:p>
    <w:p w14:paraId="5F70ECD3" w14:textId="50CC9890" w:rsidR="00643B4A" w:rsidRDefault="00643B4A" w:rsidP="00643B4A">
      <w:r>
        <w:t xml:space="preserve">Vi treng </w:t>
      </w:r>
      <w:proofErr w:type="spellStart"/>
      <w:r>
        <w:t>nokon</w:t>
      </w:r>
      <w:proofErr w:type="spellEnd"/>
      <w:r>
        <w:t xml:space="preserve"> til å lage </w:t>
      </w:r>
      <w:proofErr w:type="spellStart"/>
      <w:r>
        <w:t>ein</w:t>
      </w:r>
      <w:proofErr w:type="spellEnd"/>
      <w:r>
        <w:t xml:space="preserve"> liten plakat med informasjon om dette som Ida kan skrive </w:t>
      </w:r>
      <w:r w:rsidR="004010FD">
        <w:t>ut</w:t>
      </w:r>
      <w:r>
        <w:t xml:space="preserve"> og henge opp på alle avdelingene</w:t>
      </w:r>
      <w:r w:rsidR="004010FD">
        <w:t>. Dette må skje ganske snart</w:t>
      </w:r>
      <w:r w:rsidR="004B7EE7">
        <w:t>, så fint med rask tilbakemelding her</w:t>
      </w:r>
      <w:r w:rsidR="004010FD">
        <w:t xml:space="preserve">. Ellers fordeler vi i FAU det som må </w:t>
      </w:r>
      <w:proofErr w:type="spellStart"/>
      <w:r w:rsidR="004010FD">
        <w:t>kjøpast</w:t>
      </w:r>
      <w:proofErr w:type="spellEnd"/>
      <w:r w:rsidR="004010FD">
        <w:t xml:space="preserve"> inn av servietter, </w:t>
      </w:r>
      <w:proofErr w:type="spellStart"/>
      <w:r w:rsidR="004010FD">
        <w:t>eingongsbestikk</w:t>
      </w:r>
      <w:proofErr w:type="spellEnd"/>
      <w:r w:rsidR="004010FD">
        <w:t xml:space="preserve"> og -fat, kanel, sukker, smør og rosiner. </w:t>
      </w:r>
    </w:p>
    <w:p w14:paraId="1013B0FC" w14:textId="532D38A3" w:rsidR="004010FD" w:rsidRDefault="004010FD" w:rsidP="00643B4A">
      <w:r>
        <w:t xml:space="preserve">Dersom </w:t>
      </w:r>
      <w:proofErr w:type="spellStart"/>
      <w:r>
        <w:t>nokon</w:t>
      </w:r>
      <w:proofErr w:type="spellEnd"/>
      <w:r>
        <w:t xml:space="preserve"> har lyslenker </w:t>
      </w:r>
      <w:proofErr w:type="spellStart"/>
      <w:r>
        <w:t>liggande</w:t>
      </w:r>
      <w:proofErr w:type="spellEnd"/>
      <w:r>
        <w:t xml:space="preserve"> som tar batteri og </w:t>
      </w:r>
      <w:proofErr w:type="spellStart"/>
      <w:r>
        <w:t>ikkje</w:t>
      </w:r>
      <w:proofErr w:type="spellEnd"/>
      <w:r>
        <w:t xml:space="preserve"> krever </w:t>
      </w:r>
      <w:proofErr w:type="spellStart"/>
      <w:r>
        <w:t>direktre</w:t>
      </w:r>
      <w:proofErr w:type="spellEnd"/>
      <w:r>
        <w:t xml:space="preserve"> </w:t>
      </w:r>
      <w:proofErr w:type="spellStart"/>
      <w:r>
        <w:t>straum</w:t>
      </w:r>
      <w:proofErr w:type="spellEnd"/>
      <w:r>
        <w:t xml:space="preserve"> er dette ønskelig at blir tatt med til pynt. Vi tenker og at vi ordner (eller låner av </w:t>
      </w:r>
      <w:proofErr w:type="spellStart"/>
      <w:r>
        <w:t>bhg</w:t>
      </w:r>
      <w:proofErr w:type="spellEnd"/>
      <w:r>
        <w:t xml:space="preserve">?) </w:t>
      </w:r>
      <w:r w:rsidR="00627562">
        <w:t xml:space="preserve">med </w:t>
      </w:r>
      <w:r>
        <w:t>høgtaler</w:t>
      </w:r>
      <w:r w:rsidR="00627562">
        <w:t xml:space="preserve"> og kan </w:t>
      </w:r>
      <w:proofErr w:type="spellStart"/>
      <w:r w:rsidR="00627562">
        <w:t>spele</w:t>
      </w:r>
      <w:proofErr w:type="spellEnd"/>
      <w:r w:rsidR="00627562">
        <w:t xml:space="preserve"> litt julemusikk i bakgrunnen. </w:t>
      </w:r>
    </w:p>
    <w:p w14:paraId="7A5B5DFA" w14:textId="77777777" w:rsidR="00627562" w:rsidRPr="00643B4A" w:rsidRDefault="00627562" w:rsidP="00643B4A"/>
    <w:p w14:paraId="44A58991" w14:textId="71513D87" w:rsidR="00934E9A" w:rsidRPr="00CB2794" w:rsidRDefault="00627562">
      <w:pPr>
        <w:pStyle w:val="Nummerertliste"/>
        <w:rPr>
          <w:noProof/>
        </w:rPr>
      </w:pPr>
      <w:r>
        <w:rPr>
          <w:noProof/>
        </w:rPr>
        <w:t>Framtidig møtedato</w:t>
      </w:r>
    </w:p>
    <w:p w14:paraId="1D9B6AFA" w14:textId="691571B7" w:rsidR="00934E9A" w:rsidRDefault="00627562">
      <w:pPr>
        <w:pStyle w:val="Vanliginnrykk"/>
        <w:rPr>
          <w:noProof/>
        </w:rPr>
      </w:pPr>
      <w:r>
        <w:rPr>
          <w:noProof/>
        </w:rPr>
        <w:t xml:space="preserve">Vi tenker at det ikkje er nødvendig med nytt møte før julefest, men at vi lager ein messengerchat for korte beskjeder og avtaler. Derfor settes neste møte til på nyåret, 5.februar. Det er absolutt mulig å ta møte før om nokon syns det er lenge til. Det er det bare  å gje beskjed om. </w:t>
      </w:r>
    </w:p>
    <w:p w14:paraId="401C77D5" w14:textId="77777777" w:rsidR="00627562" w:rsidRPr="00CB2794" w:rsidRDefault="00627562">
      <w:pPr>
        <w:pStyle w:val="Vanliginnrykk"/>
        <w:rPr>
          <w:noProof/>
        </w:rPr>
      </w:pPr>
    </w:p>
    <w:p w14:paraId="6E63B07D" w14:textId="3E0CB0BF" w:rsidR="00934E9A" w:rsidRPr="00CB2794" w:rsidRDefault="00627562">
      <w:pPr>
        <w:pStyle w:val="Nummerertliste"/>
        <w:rPr>
          <w:noProof/>
        </w:rPr>
      </w:pPr>
      <w:r>
        <w:rPr>
          <w:noProof/>
        </w:rPr>
        <w:lastRenderedPageBreak/>
        <w:t>Generelle saker</w:t>
      </w:r>
    </w:p>
    <w:p w14:paraId="0176AA0B" w14:textId="5F4E9767" w:rsidR="00A05EF7" w:rsidRDefault="00627562" w:rsidP="00C208FD">
      <w:pPr>
        <w:pStyle w:val="Vanliginnrykk"/>
        <w:rPr>
          <w:noProof/>
        </w:rPr>
      </w:pPr>
      <w:r>
        <w:rPr>
          <w:noProof/>
        </w:rPr>
        <w:t>Det kom ikkje opp nokon generelle saker. Minner alle på å svare på barnehageundersøkelsen som er sendt ut.</w:t>
      </w:r>
    </w:p>
    <w:p w14:paraId="00118C49" w14:textId="048A1FE8" w:rsidR="00627562" w:rsidRDefault="00627562" w:rsidP="00627562">
      <w:pPr>
        <w:pStyle w:val="Nummerertliste"/>
        <w:rPr>
          <w:noProof/>
        </w:rPr>
      </w:pPr>
      <w:r>
        <w:rPr>
          <w:noProof/>
        </w:rPr>
        <w:t>Saker leder skal ta med til avdelingsleder</w:t>
      </w:r>
    </w:p>
    <w:p w14:paraId="7DDD36C6" w14:textId="00317B11" w:rsidR="004B7EE7" w:rsidRDefault="00EF5C83" w:rsidP="00EF5C83">
      <w:pPr>
        <w:ind w:left="360"/>
      </w:pPr>
      <w:r>
        <w:t xml:space="preserve">Det har </w:t>
      </w:r>
      <w:proofErr w:type="spellStart"/>
      <w:r>
        <w:t>kome</w:t>
      </w:r>
      <w:proofErr w:type="spellEnd"/>
      <w:r>
        <w:t xml:space="preserve"> tilbakemelding </w:t>
      </w:r>
      <w:proofErr w:type="spellStart"/>
      <w:r>
        <w:t>frå</w:t>
      </w:r>
      <w:proofErr w:type="spellEnd"/>
      <w:r>
        <w:t xml:space="preserve"> foreldre om at det er ønskelig med </w:t>
      </w:r>
      <w:proofErr w:type="spellStart"/>
      <w:r>
        <w:t>meir</w:t>
      </w:r>
      <w:proofErr w:type="spellEnd"/>
      <w:r>
        <w:t xml:space="preserve"> informasjon </w:t>
      </w:r>
      <w:proofErr w:type="spellStart"/>
      <w:r>
        <w:t>frå</w:t>
      </w:r>
      <w:proofErr w:type="spellEnd"/>
      <w:r>
        <w:t xml:space="preserve"> avdelingene. </w:t>
      </w:r>
    </w:p>
    <w:p w14:paraId="708EAD36" w14:textId="77777777" w:rsidR="004B7EE7" w:rsidRDefault="004B7EE7" w:rsidP="004B7EE7"/>
    <w:p w14:paraId="58556FBC" w14:textId="77777777" w:rsidR="004B7EE7" w:rsidRDefault="004B7EE7" w:rsidP="004B7EE7"/>
    <w:p w14:paraId="4FD2FAA7" w14:textId="3BE419B2" w:rsidR="004B7EE7" w:rsidRPr="00627562" w:rsidRDefault="004B7EE7" w:rsidP="004B7EE7"/>
    <w:sectPr w:rsidR="004B7EE7" w:rsidRPr="00627562" w:rsidSect="00226349">
      <w:head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6BFE" w14:textId="77777777" w:rsidR="00DF6933" w:rsidRDefault="00DF6933">
      <w:pPr>
        <w:spacing w:after="0" w:line="240" w:lineRule="auto"/>
      </w:pPr>
      <w:r>
        <w:separator/>
      </w:r>
    </w:p>
    <w:p w14:paraId="38A2C272" w14:textId="77777777" w:rsidR="00DF6933" w:rsidRDefault="00DF6933"/>
  </w:endnote>
  <w:endnote w:type="continuationSeparator" w:id="0">
    <w:p w14:paraId="43470D60" w14:textId="77777777" w:rsidR="00DF6933" w:rsidRDefault="00DF6933">
      <w:pPr>
        <w:spacing w:after="0" w:line="240" w:lineRule="auto"/>
      </w:pPr>
      <w:r>
        <w:continuationSeparator/>
      </w:r>
    </w:p>
    <w:p w14:paraId="17D8EF20" w14:textId="77777777" w:rsidR="00DF6933" w:rsidRDefault="00DF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FA9" w14:textId="77777777" w:rsidR="00DF6933" w:rsidRDefault="00DF6933">
      <w:pPr>
        <w:spacing w:after="0" w:line="240" w:lineRule="auto"/>
      </w:pPr>
      <w:r>
        <w:separator/>
      </w:r>
    </w:p>
    <w:p w14:paraId="58D90B2D" w14:textId="77777777" w:rsidR="00DF6933" w:rsidRDefault="00DF6933"/>
  </w:footnote>
  <w:footnote w:type="continuationSeparator" w:id="0">
    <w:p w14:paraId="1294ECB6" w14:textId="77777777" w:rsidR="00DF6933" w:rsidRDefault="00DF6933">
      <w:pPr>
        <w:spacing w:after="0" w:line="240" w:lineRule="auto"/>
      </w:pPr>
      <w:r>
        <w:continuationSeparator/>
      </w:r>
    </w:p>
    <w:p w14:paraId="7649B3CB" w14:textId="77777777" w:rsidR="00DF6933" w:rsidRDefault="00DF6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730" w14:textId="5F4DC434" w:rsidR="00934E9A" w:rsidRDefault="0007503F">
    <w:pPr>
      <w:pStyle w:val="Topptekst"/>
    </w:pPr>
    <w:sdt>
      <w:sdtPr>
        <w:alias w:val="Organisasjonsnavn:"/>
        <w:tag w:val=""/>
        <w:id w:val="-142659844"/>
        <w:placeholder>
          <w:docPart w:val="16BFD2F1BB704B53BC88464991E571C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71418">
          <w:t>FAU</w:t>
        </w:r>
      </w:sdtContent>
    </w:sdt>
  </w:p>
  <w:p w14:paraId="43BA09F4" w14:textId="0B24D70A" w:rsidR="00934E9A" w:rsidRDefault="0007503F">
    <w:pPr>
      <w:pStyle w:val="Topptekst"/>
    </w:pPr>
    <w:sdt>
      <w:sdtPr>
        <w:alias w:val="Møtereferat:"/>
        <w:tag w:val="Møtereferat:"/>
        <w:id w:val="-1760127990"/>
        <w:placeholder>
          <w:docPart w:val="2B851E4AE9F9443D8CE1D1B5BD11CCF4"/>
        </w:placeholder>
        <w:temporary/>
        <w:showingPlcHdr/>
        <w15:appearance w15:val="hidden"/>
      </w:sdtPr>
      <w:sdtEndPr/>
      <w:sdtContent>
        <w:r w:rsidR="00A05EF7">
          <w:rPr>
            <w:lang w:bidi="nb-NO"/>
          </w:rPr>
          <w:t>Møtereferat</w:t>
        </w:r>
      </w:sdtContent>
    </w:sdt>
    <w:r w:rsidR="00A05EF7">
      <w:rPr>
        <w:lang w:bidi="nb-NO"/>
      </w:rPr>
      <w:t xml:space="preserve">, </w:t>
    </w:r>
    <w:sdt>
      <w:sdtPr>
        <w:alias w:val="Dato:"/>
        <w:tag w:val=""/>
        <w:id w:val="-1612037418"/>
        <w:placeholder>
          <w:docPart w:val="6BFDF6E44DFA4A1B8967401A2DF66C7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43B4A">
          <w:t>13.11.23</w:t>
        </w:r>
      </w:sdtContent>
    </w:sdt>
  </w:p>
  <w:p w14:paraId="531CB459" w14:textId="77777777" w:rsidR="00934E9A" w:rsidRDefault="006A6EE0">
    <w:pPr>
      <w:pStyle w:val="Topptekst"/>
    </w:pPr>
    <w:r>
      <w:rPr>
        <w:lang w:bidi="nb-NO"/>
      </w:rPr>
      <w:t xml:space="preserve">Side </w:t>
    </w:r>
    <w:r>
      <w:rPr>
        <w:lang w:bidi="nb-NO"/>
      </w:rPr>
      <w:fldChar w:fldCharType="begin"/>
    </w:r>
    <w:r>
      <w:rPr>
        <w:lang w:bidi="nb-NO"/>
      </w:rPr>
      <w:instrText xml:space="preserve"> PAGE   \* MERGEFORMAT </w:instrText>
    </w:r>
    <w:r>
      <w:rPr>
        <w:lang w:bidi="nb-NO"/>
      </w:rPr>
      <w:fldChar w:fldCharType="separate"/>
    </w:r>
    <w:r w:rsidR="00E45BB9">
      <w:rPr>
        <w:noProof/>
        <w:lang w:bidi="nb-NO"/>
      </w:rPr>
      <w:t>2</w:t>
    </w:r>
    <w:r>
      <w:rPr>
        <w:noProof/>
        <w:lang w:bidi="nb-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Nummerertliste"/>
      <w:lvlText w:val="%1."/>
      <w:lvlJc w:val="left"/>
      <w:pPr>
        <w:ind w:left="360" w:hanging="360"/>
      </w:pPr>
    </w:lvl>
  </w:abstractNum>
  <w:abstractNum w:abstractNumId="9" w15:restartNumberingAfterBreak="0">
    <w:nsid w:val="FFFFFF89"/>
    <w:multiLevelType w:val="singleLevel"/>
    <w:tmpl w:val="73D083E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1D2979"/>
    <w:multiLevelType w:val="hybridMultilevel"/>
    <w:tmpl w:val="49C2276C"/>
    <w:lvl w:ilvl="0" w:tplc="9C68BEF4">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8C2A08"/>
    <w:multiLevelType w:val="hybridMultilevel"/>
    <w:tmpl w:val="F5C08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6B2799"/>
    <w:multiLevelType w:val="hybridMultilevel"/>
    <w:tmpl w:val="855A2DA0"/>
    <w:lvl w:ilvl="0" w:tplc="0CDCD950">
      <w:start w:val="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10341515">
    <w:abstractNumId w:val="8"/>
  </w:num>
  <w:num w:numId="2" w16cid:durableId="70588832">
    <w:abstractNumId w:val="9"/>
  </w:num>
  <w:num w:numId="3" w16cid:durableId="321927521">
    <w:abstractNumId w:val="7"/>
  </w:num>
  <w:num w:numId="4" w16cid:durableId="2116750596">
    <w:abstractNumId w:val="6"/>
  </w:num>
  <w:num w:numId="5" w16cid:durableId="535586555">
    <w:abstractNumId w:val="5"/>
  </w:num>
  <w:num w:numId="6" w16cid:durableId="1573201076">
    <w:abstractNumId w:val="4"/>
  </w:num>
  <w:num w:numId="7" w16cid:durableId="507477952">
    <w:abstractNumId w:val="3"/>
  </w:num>
  <w:num w:numId="8" w16cid:durableId="410007251">
    <w:abstractNumId w:val="2"/>
  </w:num>
  <w:num w:numId="9" w16cid:durableId="979767661">
    <w:abstractNumId w:val="1"/>
  </w:num>
  <w:num w:numId="10" w16cid:durableId="1455712396">
    <w:abstractNumId w:val="0"/>
  </w:num>
  <w:num w:numId="11" w16cid:durableId="591398327">
    <w:abstractNumId w:val="11"/>
  </w:num>
  <w:num w:numId="12" w16cid:durableId="47339297">
    <w:abstractNumId w:val="10"/>
  </w:num>
  <w:num w:numId="13" w16cid:durableId="1959680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4A"/>
    <w:rsid w:val="00053CAE"/>
    <w:rsid w:val="0007503F"/>
    <w:rsid w:val="00082086"/>
    <w:rsid w:val="00084341"/>
    <w:rsid w:val="00096ECE"/>
    <w:rsid w:val="0010443C"/>
    <w:rsid w:val="00164BA3"/>
    <w:rsid w:val="001B49A6"/>
    <w:rsid w:val="002128C8"/>
    <w:rsid w:val="00217F5E"/>
    <w:rsid w:val="00226349"/>
    <w:rsid w:val="002A7720"/>
    <w:rsid w:val="002B5A3C"/>
    <w:rsid w:val="0034332A"/>
    <w:rsid w:val="003A2FAF"/>
    <w:rsid w:val="003C17E2"/>
    <w:rsid w:val="004010FD"/>
    <w:rsid w:val="00416A86"/>
    <w:rsid w:val="004B7EE7"/>
    <w:rsid w:val="004D4719"/>
    <w:rsid w:val="00627562"/>
    <w:rsid w:val="00643B4A"/>
    <w:rsid w:val="006A2514"/>
    <w:rsid w:val="006A6EE0"/>
    <w:rsid w:val="006B1778"/>
    <w:rsid w:val="006B674E"/>
    <w:rsid w:val="006E6AA5"/>
    <w:rsid w:val="007123B4"/>
    <w:rsid w:val="00884772"/>
    <w:rsid w:val="00884EE1"/>
    <w:rsid w:val="008B6761"/>
    <w:rsid w:val="00934E9A"/>
    <w:rsid w:val="00992476"/>
    <w:rsid w:val="009A27A1"/>
    <w:rsid w:val="00A05EF7"/>
    <w:rsid w:val="00A7005F"/>
    <w:rsid w:val="00A8223B"/>
    <w:rsid w:val="00B273A3"/>
    <w:rsid w:val="00B93153"/>
    <w:rsid w:val="00C208FD"/>
    <w:rsid w:val="00C9192D"/>
    <w:rsid w:val="00CB2794"/>
    <w:rsid w:val="00CB4FBB"/>
    <w:rsid w:val="00D03E76"/>
    <w:rsid w:val="00D71418"/>
    <w:rsid w:val="00DF6933"/>
    <w:rsid w:val="00E31AB2"/>
    <w:rsid w:val="00E45BB9"/>
    <w:rsid w:val="00E81D49"/>
    <w:rsid w:val="00EB5064"/>
    <w:rsid w:val="00EF5C83"/>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BE19"/>
  <w15:chartTrackingRefBased/>
  <w15:docId w15:val="{3BC1A9F1-9EEC-47E6-8118-3B63B8DA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Overskrift1">
    <w:name w:val="heading 1"/>
    <w:basedOn w:val="Normal"/>
    <w:next w:val="Normal"/>
    <w:link w:val="Overskrift1Tegn"/>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Overskrift4">
    <w:name w:val="heading 4"/>
    <w:basedOn w:val="Normal"/>
    <w:next w:val="Normal"/>
    <w:link w:val="Overskrift4Tegn"/>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pacing w:val="4"/>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pacing w:val="4"/>
      <w:sz w:val="26"/>
      <w:szCs w:val="26"/>
    </w:rPr>
  </w:style>
  <w:style w:type="character" w:customStyle="1" w:styleId="Overskrift3Tegn">
    <w:name w:val="Overskrift 3 Tegn"/>
    <w:basedOn w:val="Standardskriftforavsnitt"/>
    <w:link w:val="Overskrift3"/>
    <w:uiPriority w:val="9"/>
    <w:rsid w:val="0010443C"/>
    <w:rPr>
      <w:rFonts w:asciiTheme="majorHAnsi" w:eastAsiaTheme="majorEastAsia" w:hAnsiTheme="majorHAnsi" w:cstheme="majorBidi"/>
      <w:color w:val="365F91" w:themeColor="accent1" w:themeShade="BF"/>
      <w:spacing w:val="4"/>
      <w:sz w:val="24"/>
      <w:szCs w:val="24"/>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nliginnrykk">
    <w:name w:val="Normal Indent"/>
    <w:basedOn w:val="Normal"/>
    <w:uiPriority w:val="1"/>
    <w:unhideWhenUsed/>
    <w:qFormat/>
    <w:pPr>
      <w:spacing w:after="120"/>
      <w:ind w:left="360"/>
    </w:pPr>
  </w:style>
  <w:style w:type="paragraph" w:styleId="Dato">
    <w:name w:val="Date"/>
    <w:basedOn w:val="Normal"/>
    <w:next w:val="Normal"/>
    <w:link w:val="DatoTegn"/>
    <w:uiPriority w:val="1"/>
    <w:qFormat/>
    <w:pPr>
      <w:spacing w:before="80" w:line="240" w:lineRule="auto"/>
    </w:pPr>
  </w:style>
  <w:style w:type="character" w:customStyle="1" w:styleId="DatoTegn">
    <w:name w:val="Dato Tegn"/>
    <w:basedOn w:val="Standardskriftforavsnitt"/>
    <w:link w:val="Dato"/>
    <w:uiPriority w:val="1"/>
    <w:rPr>
      <w:spacing w:val="4"/>
      <w:sz w:val="22"/>
      <w:szCs w:val="20"/>
    </w:rPr>
  </w:style>
  <w:style w:type="paragraph" w:styleId="Topptekst">
    <w:name w:val="header"/>
    <w:basedOn w:val="Normal"/>
    <w:link w:val="TopptekstTegn"/>
    <w:uiPriority w:val="99"/>
    <w:unhideWhenUsed/>
    <w:pPr>
      <w:tabs>
        <w:tab w:val="center" w:pos="4680"/>
        <w:tab w:val="right" w:pos="9360"/>
      </w:tabs>
      <w:spacing w:before="0" w:after="360"/>
      <w:contextualSpacing/>
    </w:pPr>
  </w:style>
  <w:style w:type="character" w:customStyle="1" w:styleId="TopptekstTegn">
    <w:name w:val="Topptekst Tegn"/>
    <w:basedOn w:val="Standardskriftforavsnitt"/>
    <w:link w:val="Topptekst"/>
    <w:uiPriority w:val="99"/>
    <w:rPr>
      <w:spacing w:val="4"/>
      <w:sz w:val="22"/>
      <w:szCs w:val="20"/>
    </w:rPr>
  </w:style>
  <w:style w:type="character" w:styleId="Plassholdertekst">
    <w:name w:val="Placeholder Text"/>
    <w:basedOn w:val="Standardskriftforavsnitt"/>
    <w:uiPriority w:val="99"/>
    <w:semiHidden/>
    <w:rsid w:val="00FC288B"/>
    <w:rPr>
      <w:color w:val="404040" w:themeColor="text1" w:themeTint="BF"/>
      <w:sz w:val="22"/>
    </w:rPr>
  </w:style>
  <w:style w:type="paragraph" w:styleId="Nummerertliste">
    <w:name w:val="List Number"/>
    <w:basedOn w:val="Normal"/>
    <w:next w:val="Normal"/>
    <w:uiPriority w:val="1"/>
    <w:qFormat/>
    <w:pPr>
      <w:numPr>
        <w:numId w:val="1"/>
      </w:numPr>
      <w:spacing w:before="240" w:after="120"/>
      <w:contextualSpacing/>
    </w:pPr>
    <w:rPr>
      <w:b/>
      <w:bCs/>
    </w:rPr>
  </w:style>
  <w:style w:type="paragraph" w:styleId="Ingenmellomrom">
    <w:name w:val="No Spacing"/>
    <w:uiPriority w:val="1"/>
    <w:unhideWhenUsed/>
    <w:qFormat/>
    <w:pPr>
      <w:spacing w:after="0"/>
    </w:pPr>
    <w:rPr>
      <w:spacing w:val="4"/>
      <w:szCs w:val="20"/>
    </w:rPr>
  </w:style>
  <w:style w:type="paragraph" w:styleId="Bobletekst">
    <w:name w:val="Balloon Text"/>
    <w:basedOn w:val="Normal"/>
    <w:link w:val="BobletekstTegn"/>
    <w:uiPriority w:val="99"/>
    <w:semiHidden/>
    <w:unhideWhenUsed/>
    <w:rsid w:val="00D03E76"/>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03E76"/>
    <w:rPr>
      <w:rFonts w:ascii="Segoe UI" w:hAnsi="Segoe UI" w:cs="Segoe UI"/>
      <w:spacing w:val="4"/>
      <w:sz w:val="22"/>
      <w:szCs w:val="18"/>
    </w:rPr>
  </w:style>
  <w:style w:type="paragraph" w:styleId="Bibliografi">
    <w:name w:val="Bibliography"/>
    <w:basedOn w:val="Normal"/>
    <w:next w:val="Normal"/>
    <w:uiPriority w:val="37"/>
    <w:semiHidden/>
    <w:unhideWhenUsed/>
    <w:rsid w:val="00D03E76"/>
  </w:style>
  <w:style w:type="paragraph" w:styleId="Blokkteks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kst">
    <w:name w:val="Body Text"/>
    <w:basedOn w:val="Normal"/>
    <w:link w:val="BrdtekstTegn"/>
    <w:uiPriority w:val="99"/>
    <w:semiHidden/>
    <w:unhideWhenUsed/>
    <w:rsid w:val="00D03E76"/>
    <w:pPr>
      <w:spacing w:after="120"/>
    </w:pPr>
  </w:style>
  <w:style w:type="character" w:customStyle="1" w:styleId="BrdtekstTegn">
    <w:name w:val="Brødtekst Tegn"/>
    <w:basedOn w:val="Standardskriftforavsnitt"/>
    <w:link w:val="Brdtekst"/>
    <w:uiPriority w:val="99"/>
    <w:semiHidden/>
    <w:rsid w:val="00D03E76"/>
    <w:rPr>
      <w:spacing w:val="4"/>
      <w:sz w:val="22"/>
      <w:szCs w:val="20"/>
    </w:rPr>
  </w:style>
  <w:style w:type="paragraph" w:styleId="Brdtekst2">
    <w:name w:val="Body Text 2"/>
    <w:basedOn w:val="Normal"/>
    <w:link w:val="Brdtekst2Tegn"/>
    <w:uiPriority w:val="99"/>
    <w:semiHidden/>
    <w:unhideWhenUsed/>
    <w:rsid w:val="00D03E76"/>
    <w:pPr>
      <w:spacing w:after="120" w:line="480" w:lineRule="auto"/>
    </w:pPr>
  </w:style>
  <w:style w:type="character" w:customStyle="1" w:styleId="Brdtekst2Tegn">
    <w:name w:val="Brødtekst 2 Tegn"/>
    <w:basedOn w:val="Standardskriftforavsnitt"/>
    <w:link w:val="Brdtekst2"/>
    <w:uiPriority w:val="99"/>
    <w:semiHidden/>
    <w:rsid w:val="00D03E76"/>
    <w:rPr>
      <w:spacing w:val="4"/>
      <w:sz w:val="22"/>
      <w:szCs w:val="20"/>
    </w:rPr>
  </w:style>
  <w:style w:type="paragraph" w:styleId="Brdtekst3">
    <w:name w:val="Body Text 3"/>
    <w:basedOn w:val="Normal"/>
    <w:link w:val="Brdtekst3Tegn"/>
    <w:uiPriority w:val="99"/>
    <w:semiHidden/>
    <w:unhideWhenUsed/>
    <w:rsid w:val="00D03E76"/>
    <w:pPr>
      <w:spacing w:after="120"/>
    </w:pPr>
    <w:rPr>
      <w:szCs w:val="16"/>
    </w:rPr>
  </w:style>
  <w:style w:type="character" w:customStyle="1" w:styleId="Brdtekst3Tegn">
    <w:name w:val="Brødtekst 3 Tegn"/>
    <w:basedOn w:val="Standardskriftforavsnitt"/>
    <w:link w:val="Brdtekst3"/>
    <w:uiPriority w:val="99"/>
    <w:semiHidden/>
    <w:rsid w:val="00D03E76"/>
    <w:rPr>
      <w:spacing w:val="4"/>
      <w:sz w:val="22"/>
      <w:szCs w:val="16"/>
    </w:rPr>
  </w:style>
  <w:style w:type="paragraph" w:styleId="Brdtekst-frsteinnrykk">
    <w:name w:val="Body Text First Indent"/>
    <w:basedOn w:val="Brdtekst"/>
    <w:link w:val="Brdtekst-frsteinnrykkTegn"/>
    <w:uiPriority w:val="99"/>
    <w:semiHidden/>
    <w:unhideWhenUsed/>
    <w:rsid w:val="00D03E76"/>
    <w:pPr>
      <w:spacing w:after="240"/>
      <w:ind w:firstLine="360"/>
    </w:pPr>
  </w:style>
  <w:style w:type="character" w:customStyle="1" w:styleId="Brdtekst-frsteinnrykkTegn">
    <w:name w:val="Brødtekst - første innrykk Tegn"/>
    <w:basedOn w:val="BrdtekstTegn"/>
    <w:link w:val="Brdtekst-frsteinnrykk"/>
    <w:uiPriority w:val="99"/>
    <w:semiHidden/>
    <w:rsid w:val="00D03E76"/>
    <w:rPr>
      <w:spacing w:val="4"/>
      <w:sz w:val="22"/>
      <w:szCs w:val="20"/>
    </w:rPr>
  </w:style>
  <w:style w:type="paragraph" w:styleId="Brdtekstinnrykk">
    <w:name w:val="Body Text Indent"/>
    <w:basedOn w:val="Normal"/>
    <w:link w:val="BrdtekstinnrykkTegn"/>
    <w:uiPriority w:val="99"/>
    <w:semiHidden/>
    <w:unhideWhenUsed/>
    <w:rsid w:val="00D03E76"/>
    <w:pPr>
      <w:spacing w:after="120"/>
      <w:ind w:left="283"/>
    </w:pPr>
  </w:style>
  <w:style w:type="character" w:customStyle="1" w:styleId="BrdtekstinnrykkTegn">
    <w:name w:val="Brødtekstinnrykk Tegn"/>
    <w:basedOn w:val="Standardskriftforavsnitt"/>
    <w:link w:val="Brdtekstinnrykk"/>
    <w:uiPriority w:val="99"/>
    <w:semiHidden/>
    <w:rsid w:val="00D03E76"/>
    <w:rPr>
      <w:spacing w:val="4"/>
      <w:sz w:val="22"/>
      <w:szCs w:val="20"/>
    </w:rPr>
  </w:style>
  <w:style w:type="paragraph" w:styleId="Brdtekst-frsteinnrykk2">
    <w:name w:val="Body Text First Indent 2"/>
    <w:basedOn w:val="Brdtekstinnrykk"/>
    <w:link w:val="Brdtekst-frsteinnrykk2Tegn"/>
    <w:uiPriority w:val="99"/>
    <w:semiHidden/>
    <w:unhideWhenUsed/>
    <w:rsid w:val="00D03E76"/>
    <w:pPr>
      <w:spacing w:after="240"/>
      <w:ind w:left="360" w:firstLine="360"/>
    </w:pPr>
  </w:style>
  <w:style w:type="character" w:customStyle="1" w:styleId="Brdtekst-frsteinnrykk2Tegn">
    <w:name w:val="Brødtekst - første innrykk 2 Tegn"/>
    <w:basedOn w:val="BrdtekstinnrykkTegn"/>
    <w:link w:val="Brdtekst-frsteinnrykk2"/>
    <w:uiPriority w:val="99"/>
    <w:semiHidden/>
    <w:rsid w:val="00D03E76"/>
    <w:rPr>
      <w:spacing w:val="4"/>
      <w:sz w:val="22"/>
      <w:szCs w:val="20"/>
    </w:rPr>
  </w:style>
  <w:style w:type="paragraph" w:styleId="Brdtekstinnrykk2">
    <w:name w:val="Body Text Indent 2"/>
    <w:basedOn w:val="Normal"/>
    <w:link w:val="Brdtekstinnrykk2Tegn"/>
    <w:uiPriority w:val="99"/>
    <w:semiHidden/>
    <w:unhideWhenUsed/>
    <w:rsid w:val="00D03E7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03E76"/>
    <w:rPr>
      <w:spacing w:val="4"/>
      <w:sz w:val="22"/>
      <w:szCs w:val="20"/>
    </w:rPr>
  </w:style>
  <w:style w:type="paragraph" w:styleId="Brdtekstinnrykk3">
    <w:name w:val="Body Text Indent 3"/>
    <w:basedOn w:val="Normal"/>
    <w:link w:val="Brdtekstinnrykk3Tegn"/>
    <w:uiPriority w:val="99"/>
    <w:semiHidden/>
    <w:unhideWhenUsed/>
    <w:rsid w:val="00D03E76"/>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D03E76"/>
    <w:rPr>
      <w:spacing w:val="4"/>
      <w:sz w:val="22"/>
      <w:szCs w:val="16"/>
    </w:rPr>
  </w:style>
  <w:style w:type="character" w:styleId="Boktittel">
    <w:name w:val="Book Title"/>
    <w:basedOn w:val="Standardskriftforavsnitt"/>
    <w:uiPriority w:val="33"/>
    <w:semiHidden/>
    <w:unhideWhenUsed/>
    <w:qFormat/>
    <w:rsid w:val="00D03E76"/>
    <w:rPr>
      <w:b/>
      <w:bCs/>
      <w:i/>
      <w:iCs/>
      <w:spacing w:val="5"/>
      <w:sz w:val="22"/>
    </w:rPr>
  </w:style>
  <w:style w:type="paragraph" w:styleId="Bildetekst">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Hilsen">
    <w:name w:val="Closing"/>
    <w:basedOn w:val="Normal"/>
    <w:link w:val="HilsenTegn"/>
    <w:uiPriority w:val="1"/>
    <w:semiHidden/>
    <w:unhideWhenUsed/>
    <w:qFormat/>
    <w:rsid w:val="00D03E76"/>
    <w:pPr>
      <w:spacing w:before="0" w:after="0" w:line="240" w:lineRule="auto"/>
      <w:ind w:left="4252"/>
    </w:pPr>
  </w:style>
  <w:style w:type="character" w:customStyle="1" w:styleId="HilsenTegn">
    <w:name w:val="Hilsen Tegn"/>
    <w:basedOn w:val="Standardskriftforavsnitt"/>
    <w:link w:val="Hilsen"/>
    <w:uiPriority w:val="1"/>
    <w:semiHidden/>
    <w:rsid w:val="00D03E76"/>
    <w:rPr>
      <w:spacing w:val="4"/>
      <w:sz w:val="22"/>
      <w:szCs w:val="20"/>
    </w:rPr>
  </w:style>
  <w:style w:type="table" w:styleId="Fargeriktrutenett">
    <w:name w:val="Colorful Grid"/>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D03E76"/>
    <w:rPr>
      <w:sz w:val="22"/>
      <w:szCs w:val="16"/>
    </w:rPr>
  </w:style>
  <w:style w:type="paragraph" w:styleId="Merknadstekst">
    <w:name w:val="annotation text"/>
    <w:basedOn w:val="Normal"/>
    <w:link w:val="MerknadstekstTegn"/>
    <w:uiPriority w:val="99"/>
    <w:semiHidden/>
    <w:unhideWhenUsed/>
    <w:rsid w:val="00D03E76"/>
    <w:pPr>
      <w:spacing w:line="240" w:lineRule="auto"/>
    </w:pPr>
  </w:style>
  <w:style w:type="character" w:customStyle="1" w:styleId="MerknadstekstTegn">
    <w:name w:val="Merknadstekst Tegn"/>
    <w:basedOn w:val="Standardskriftforavsnitt"/>
    <w:link w:val="Merknadstekst"/>
    <w:uiPriority w:val="99"/>
    <w:semiHidden/>
    <w:rsid w:val="00D03E76"/>
    <w:rPr>
      <w:spacing w:val="4"/>
      <w:sz w:val="22"/>
      <w:szCs w:val="20"/>
    </w:rPr>
  </w:style>
  <w:style w:type="paragraph" w:styleId="Kommentaremne">
    <w:name w:val="annotation subject"/>
    <w:basedOn w:val="Merknadstekst"/>
    <w:next w:val="Merknadstekst"/>
    <w:link w:val="KommentaremneTegn"/>
    <w:uiPriority w:val="99"/>
    <w:semiHidden/>
    <w:unhideWhenUsed/>
    <w:rsid w:val="00D03E76"/>
    <w:rPr>
      <w:b/>
      <w:bCs/>
    </w:rPr>
  </w:style>
  <w:style w:type="character" w:customStyle="1" w:styleId="KommentaremneTegn">
    <w:name w:val="Kommentaremne Tegn"/>
    <w:basedOn w:val="MerknadstekstTegn"/>
    <w:link w:val="Kommentaremne"/>
    <w:uiPriority w:val="99"/>
    <w:semiHidden/>
    <w:rsid w:val="00D03E76"/>
    <w:rPr>
      <w:b/>
      <w:bCs/>
      <w:spacing w:val="4"/>
      <w:sz w:val="22"/>
      <w:szCs w:val="20"/>
    </w:rPr>
  </w:style>
  <w:style w:type="table" w:styleId="Mrkliste">
    <w:name w:val="Dark List"/>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kart">
    <w:name w:val="Document Map"/>
    <w:basedOn w:val="Normal"/>
    <w:link w:val="DokumentkartTegn"/>
    <w:uiPriority w:val="99"/>
    <w:semiHidden/>
    <w:unhideWhenUsed/>
    <w:rsid w:val="00D03E76"/>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03E76"/>
    <w:rPr>
      <w:rFonts w:ascii="Segoe UI" w:hAnsi="Segoe UI" w:cs="Segoe UI"/>
      <w:spacing w:val="4"/>
      <w:sz w:val="22"/>
      <w:szCs w:val="16"/>
    </w:rPr>
  </w:style>
  <w:style w:type="paragraph" w:styleId="E-postsignatur">
    <w:name w:val="E-mail Signature"/>
    <w:basedOn w:val="Normal"/>
    <w:link w:val="E-postsignaturTegn"/>
    <w:uiPriority w:val="99"/>
    <w:semiHidden/>
    <w:unhideWhenUsed/>
    <w:rsid w:val="00D03E76"/>
    <w:pPr>
      <w:spacing w:before="0" w:after="0" w:line="240" w:lineRule="auto"/>
    </w:pPr>
  </w:style>
  <w:style w:type="character" w:customStyle="1" w:styleId="E-postsignaturTegn">
    <w:name w:val="E-postsignatur Tegn"/>
    <w:basedOn w:val="Standardskriftforavsnitt"/>
    <w:link w:val="E-postsignatur"/>
    <w:uiPriority w:val="99"/>
    <w:semiHidden/>
    <w:rsid w:val="00D03E76"/>
    <w:rPr>
      <w:spacing w:val="4"/>
      <w:sz w:val="22"/>
      <w:szCs w:val="20"/>
    </w:rPr>
  </w:style>
  <w:style w:type="character" w:styleId="Utheving">
    <w:name w:val="Emphasis"/>
    <w:basedOn w:val="Standardskriftforavsnitt"/>
    <w:uiPriority w:val="1"/>
    <w:semiHidden/>
    <w:unhideWhenUsed/>
    <w:rsid w:val="00D03E76"/>
    <w:rPr>
      <w:i/>
      <w:iCs/>
      <w:sz w:val="22"/>
    </w:rPr>
  </w:style>
  <w:style w:type="character" w:styleId="Sluttnotereferanse">
    <w:name w:val="endnote reference"/>
    <w:basedOn w:val="Standardskriftforavsnitt"/>
    <w:uiPriority w:val="99"/>
    <w:semiHidden/>
    <w:unhideWhenUsed/>
    <w:rsid w:val="00D03E76"/>
    <w:rPr>
      <w:sz w:val="22"/>
      <w:vertAlign w:val="superscript"/>
    </w:rPr>
  </w:style>
  <w:style w:type="paragraph" w:styleId="Sluttnotetekst">
    <w:name w:val="endnote text"/>
    <w:basedOn w:val="Normal"/>
    <w:link w:val="SluttnotetekstTegn"/>
    <w:uiPriority w:val="99"/>
    <w:semiHidden/>
    <w:unhideWhenUsed/>
    <w:rsid w:val="00D03E76"/>
    <w:pPr>
      <w:spacing w:before="0" w:after="0" w:line="240" w:lineRule="auto"/>
    </w:pPr>
  </w:style>
  <w:style w:type="character" w:customStyle="1" w:styleId="SluttnotetekstTegn">
    <w:name w:val="Sluttnotetekst Tegn"/>
    <w:basedOn w:val="Standardskriftforavsnitt"/>
    <w:link w:val="Sluttnotetekst"/>
    <w:uiPriority w:val="99"/>
    <w:semiHidden/>
    <w:rsid w:val="00D03E76"/>
    <w:rPr>
      <w:spacing w:val="4"/>
      <w:sz w:val="22"/>
      <w:szCs w:val="20"/>
    </w:rPr>
  </w:style>
  <w:style w:type="paragraph" w:styleId="Konvoluttadresse">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ulgthyperkobling">
    <w:name w:val="FollowedHyperlink"/>
    <w:basedOn w:val="Standardskriftforavsnitt"/>
    <w:uiPriority w:val="99"/>
    <w:semiHidden/>
    <w:unhideWhenUsed/>
    <w:rsid w:val="00D03E76"/>
    <w:rPr>
      <w:color w:val="800080" w:themeColor="followedHyperlink"/>
      <w:sz w:val="22"/>
      <w:u w:val="single"/>
    </w:rPr>
  </w:style>
  <w:style w:type="paragraph" w:styleId="Bunntekst">
    <w:name w:val="footer"/>
    <w:basedOn w:val="Normal"/>
    <w:link w:val="BunntekstTegn"/>
    <w:uiPriority w:val="99"/>
    <w:unhideWhenUsed/>
    <w:rsid w:val="00D03E76"/>
    <w:pPr>
      <w:tabs>
        <w:tab w:val="center" w:pos="4513"/>
        <w:tab w:val="right" w:pos="9026"/>
      </w:tabs>
      <w:spacing w:before="0" w:after="0" w:line="240" w:lineRule="auto"/>
    </w:pPr>
  </w:style>
  <w:style w:type="character" w:customStyle="1" w:styleId="BunntekstTegn">
    <w:name w:val="Bunntekst Tegn"/>
    <w:basedOn w:val="Standardskriftforavsnitt"/>
    <w:link w:val="Bunntekst"/>
    <w:uiPriority w:val="99"/>
    <w:rsid w:val="00D03E76"/>
    <w:rPr>
      <w:spacing w:val="4"/>
      <w:sz w:val="22"/>
      <w:szCs w:val="20"/>
    </w:rPr>
  </w:style>
  <w:style w:type="character" w:styleId="Fotnotereferanse">
    <w:name w:val="footnote reference"/>
    <w:basedOn w:val="Standardskriftforavsnitt"/>
    <w:uiPriority w:val="99"/>
    <w:semiHidden/>
    <w:unhideWhenUsed/>
    <w:rsid w:val="00D03E76"/>
    <w:rPr>
      <w:sz w:val="22"/>
      <w:vertAlign w:val="superscript"/>
    </w:rPr>
  </w:style>
  <w:style w:type="paragraph" w:styleId="Fotnotetekst">
    <w:name w:val="footnote text"/>
    <w:basedOn w:val="Normal"/>
    <w:link w:val="FotnotetekstTegn"/>
    <w:uiPriority w:val="99"/>
    <w:semiHidden/>
    <w:unhideWhenUsed/>
    <w:rsid w:val="00D03E76"/>
    <w:pPr>
      <w:spacing w:before="0" w:after="0" w:line="240" w:lineRule="auto"/>
    </w:pPr>
  </w:style>
  <w:style w:type="character" w:customStyle="1" w:styleId="FotnotetekstTegn">
    <w:name w:val="Fotnotetekst Tegn"/>
    <w:basedOn w:val="Standardskriftforavsnitt"/>
    <w:link w:val="Fotnotetekst"/>
    <w:uiPriority w:val="99"/>
    <w:semiHidden/>
    <w:rsid w:val="00D03E76"/>
    <w:rPr>
      <w:spacing w:val="4"/>
      <w:sz w:val="22"/>
      <w:szCs w:val="20"/>
    </w:rPr>
  </w:style>
  <w:style w:type="table" w:styleId="Rutenettabell1lys">
    <w:name w:val="Grid Table 1 Light"/>
    <w:basedOn w:val="Vanligtabel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Emneknagg">
    <w:name w:val="Hashtag"/>
    <w:basedOn w:val="Standardskriftforavsnitt"/>
    <w:uiPriority w:val="99"/>
    <w:semiHidden/>
    <w:unhideWhenUsed/>
    <w:rsid w:val="00D03E76"/>
    <w:rPr>
      <w:color w:val="2B579A"/>
      <w:sz w:val="22"/>
      <w:shd w:val="clear" w:color="auto" w:fill="E6E6E6"/>
    </w:rPr>
  </w:style>
  <w:style w:type="character" w:customStyle="1" w:styleId="Overskrift4Tegn">
    <w:name w:val="Overskrift 4 Tegn"/>
    <w:basedOn w:val="Standardskriftforavsnitt"/>
    <w:link w:val="Overskrift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Overskrift5Tegn">
    <w:name w:val="Overskrift 5 Tegn"/>
    <w:basedOn w:val="Standardskriftforavsnitt"/>
    <w:link w:val="Overskrift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Overskrift6Tegn">
    <w:name w:val="Overskrift 6 Tegn"/>
    <w:basedOn w:val="Standardskriftforavsnitt"/>
    <w:link w:val="Overskrift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Overskrift7Tegn">
    <w:name w:val="Overskrift 7 Tegn"/>
    <w:basedOn w:val="Standardskriftforavsnitt"/>
    <w:link w:val="Overskrift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Overskrift8Tegn">
    <w:name w:val="Overskrift 8 Tegn"/>
    <w:basedOn w:val="Standardskriftforavsnitt"/>
    <w:link w:val="Overskrift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Overskrift9Tegn">
    <w:name w:val="Overskrift 9 Tegn"/>
    <w:basedOn w:val="Standardskriftforavsnitt"/>
    <w:link w:val="Overskrift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kronym">
    <w:name w:val="HTML Acronym"/>
    <w:basedOn w:val="Standardskriftforavsnitt"/>
    <w:uiPriority w:val="99"/>
    <w:semiHidden/>
    <w:unhideWhenUsed/>
    <w:rsid w:val="00D03E76"/>
    <w:rPr>
      <w:sz w:val="22"/>
    </w:rPr>
  </w:style>
  <w:style w:type="paragraph" w:styleId="HTML-adresse">
    <w:name w:val="HTML Address"/>
    <w:basedOn w:val="Normal"/>
    <w:link w:val="HTML-adresseTegn"/>
    <w:uiPriority w:val="99"/>
    <w:semiHidden/>
    <w:unhideWhenUsed/>
    <w:rsid w:val="00D03E76"/>
    <w:pPr>
      <w:spacing w:before="0" w:after="0" w:line="240" w:lineRule="auto"/>
    </w:pPr>
    <w:rPr>
      <w:i/>
      <w:iCs/>
    </w:rPr>
  </w:style>
  <w:style w:type="character" w:customStyle="1" w:styleId="HTML-adresseTegn">
    <w:name w:val="HTML-adresse Tegn"/>
    <w:basedOn w:val="Standardskriftforavsnitt"/>
    <w:link w:val="HTML-adresse"/>
    <w:uiPriority w:val="99"/>
    <w:semiHidden/>
    <w:rsid w:val="00D03E76"/>
    <w:rPr>
      <w:i/>
      <w:iCs/>
      <w:spacing w:val="4"/>
      <w:sz w:val="22"/>
      <w:szCs w:val="20"/>
    </w:rPr>
  </w:style>
  <w:style w:type="character" w:styleId="HTML-sitat">
    <w:name w:val="HTML Cite"/>
    <w:basedOn w:val="Standardskriftforavsnitt"/>
    <w:uiPriority w:val="99"/>
    <w:semiHidden/>
    <w:unhideWhenUsed/>
    <w:rsid w:val="00D03E76"/>
    <w:rPr>
      <w:i/>
      <w:iCs/>
      <w:sz w:val="22"/>
    </w:rPr>
  </w:style>
  <w:style w:type="character" w:styleId="HTML-kode">
    <w:name w:val="HTML Code"/>
    <w:basedOn w:val="Standardskriftforavsnitt"/>
    <w:uiPriority w:val="99"/>
    <w:semiHidden/>
    <w:unhideWhenUsed/>
    <w:rsid w:val="00D03E76"/>
    <w:rPr>
      <w:rFonts w:ascii="Consolas" w:hAnsi="Consolas"/>
      <w:sz w:val="22"/>
      <w:szCs w:val="20"/>
    </w:rPr>
  </w:style>
  <w:style w:type="character" w:styleId="HTML-definisjon">
    <w:name w:val="HTML Definition"/>
    <w:basedOn w:val="Standardskriftforavsnitt"/>
    <w:uiPriority w:val="99"/>
    <w:semiHidden/>
    <w:unhideWhenUsed/>
    <w:rsid w:val="00D03E76"/>
    <w:rPr>
      <w:i/>
      <w:iCs/>
      <w:sz w:val="22"/>
    </w:rPr>
  </w:style>
  <w:style w:type="character" w:styleId="HTML-tastatur">
    <w:name w:val="HTML Keyboard"/>
    <w:basedOn w:val="Standardskriftforavsnitt"/>
    <w:uiPriority w:val="99"/>
    <w:semiHidden/>
    <w:unhideWhenUsed/>
    <w:rsid w:val="00D03E76"/>
    <w:rPr>
      <w:rFonts w:ascii="Consolas" w:hAnsi="Consolas"/>
      <w:sz w:val="22"/>
      <w:szCs w:val="20"/>
    </w:rPr>
  </w:style>
  <w:style w:type="paragraph" w:styleId="HTML-forhndsformatert">
    <w:name w:val="HTML Preformatted"/>
    <w:basedOn w:val="Normal"/>
    <w:link w:val="HTML-forhndsformatertTegn"/>
    <w:uiPriority w:val="99"/>
    <w:semiHidden/>
    <w:unhideWhenUsed/>
    <w:rsid w:val="00D03E76"/>
    <w:pPr>
      <w:spacing w:before="0"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D03E76"/>
    <w:rPr>
      <w:rFonts w:ascii="Consolas" w:hAnsi="Consolas"/>
      <w:spacing w:val="4"/>
      <w:sz w:val="22"/>
      <w:szCs w:val="20"/>
    </w:rPr>
  </w:style>
  <w:style w:type="character" w:styleId="HTML-eksempel">
    <w:name w:val="HTML Sample"/>
    <w:basedOn w:val="Standardskriftforavsnitt"/>
    <w:uiPriority w:val="99"/>
    <w:semiHidden/>
    <w:unhideWhenUsed/>
    <w:rsid w:val="00D03E76"/>
    <w:rPr>
      <w:rFonts w:ascii="Consolas" w:hAnsi="Consolas"/>
      <w:sz w:val="24"/>
      <w:szCs w:val="24"/>
    </w:rPr>
  </w:style>
  <w:style w:type="character" w:styleId="HTML-skrivemaskin">
    <w:name w:val="HTML Typewriter"/>
    <w:basedOn w:val="Standardskriftforavsnitt"/>
    <w:uiPriority w:val="99"/>
    <w:semiHidden/>
    <w:unhideWhenUsed/>
    <w:rsid w:val="00D03E76"/>
    <w:rPr>
      <w:rFonts w:ascii="Consolas" w:hAnsi="Consolas"/>
      <w:sz w:val="22"/>
      <w:szCs w:val="20"/>
    </w:rPr>
  </w:style>
  <w:style w:type="character" w:styleId="HTML-variabel">
    <w:name w:val="HTML Variable"/>
    <w:basedOn w:val="Standardskriftforavsnitt"/>
    <w:uiPriority w:val="99"/>
    <w:semiHidden/>
    <w:unhideWhenUsed/>
    <w:rsid w:val="00D03E76"/>
    <w:rPr>
      <w:i/>
      <w:iCs/>
      <w:sz w:val="22"/>
    </w:rPr>
  </w:style>
  <w:style w:type="character" w:styleId="Hyperkobling">
    <w:name w:val="Hyperlink"/>
    <w:basedOn w:val="Standardskriftforavsnitt"/>
    <w:uiPriority w:val="99"/>
    <w:semiHidden/>
    <w:unhideWhenUsed/>
    <w:rsid w:val="00D03E76"/>
    <w:rPr>
      <w:color w:val="0000FF" w:themeColor="hyperlink"/>
      <w:sz w:val="22"/>
      <w:u w:val="single"/>
    </w:rPr>
  </w:style>
  <w:style w:type="paragraph" w:styleId="Indeks1">
    <w:name w:val="index 1"/>
    <w:basedOn w:val="Normal"/>
    <w:next w:val="Normal"/>
    <w:autoRedefine/>
    <w:uiPriority w:val="99"/>
    <w:semiHidden/>
    <w:unhideWhenUsed/>
    <w:rsid w:val="00D03E76"/>
    <w:pPr>
      <w:spacing w:before="0" w:after="0" w:line="240" w:lineRule="auto"/>
      <w:ind w:left="200" w:hanging="200"/>
    </w:pPr>
  </w:style>
  <w:style w:type="paragraph" w:styleId="Indeks2">
    <w:name w:val="index 2"/>
    <w:basedOn w:val="Normal"/>
    <w:next w:val="Normal"/>
    <w:autoRedefine/>
    <w:uiPriority w:val="99"/>
    <w:semiHidden/>
    <w:unhideWhenUsed/>
    <w:rsid w:val="00D03E76"/>
    <w:pPr>
      <w:spacing w:before="0" w:after="0" w:line="240" w:lineRule="auto"/>
      <w:ind w:left="400" w:hanging="200"/>
    </w:pPr>
  </w:style>
  <w:style w:type="paragraph" w:styleId="Indeks3">
    <w:name w:val="index 3"/>
    <w:basedOn w:val="Normal"/>
    <w:next w:val="Normal"/>
    <w:autoRedefine/>
    <w:uiPriority w:val="99"/>
    <w:semiHidden/>
    <w:unhideWhenUsed/>
    <w:rsid w:val="00D03E76"/>
    <w:pPr>
      <w:spacing w:before="0" w:after="0" w:line="240" w:lineRule="auto"/>
      <w:ind w:left="600" w:hanging="200"/>
    </w:pPr>
  </w:style>
  <w:style w:type="paragraph" w:styleId="Indeks4">
    <w:name w:val="index 4"/>
    <w:basedOn w:val="Normal"/>
    <w:next w:val="Normal"/>
    <w:autoRedefine/>
    <w:uiPriority w:val="99"/>
    <w:semiHidden/>
    <w:unhideWhenUsed/>
    <w:rsid w:val="00D03E76"/>
    <w:pPr>
      <w:spacing w:before="0" w:after="0" w:line="240" w:lineRule="auto"/>
      <w:ind w:left="800" w:hanging="200"/>
    </w:pPr>
  </w:style>
  <w:style w:type="paragraph" w:styleId="Indeks5">
    <w:name w:val="index 5"/>
    <w:basedOn w:val="Normal"/>
    <w:next w:val="Normal"/>
    <w:autoRedefine/>
    <w:uiPriority w:val="99"/>
    <w:semiHidden/>
    <w:unhideWhenUsed/>
    <w:rsid w:val="00D03E76"/>
    <w:pPr>
      <w:spacing w:before="0" w:after="0" w:line="240" w:lineRule="auto"/>
      <w:ind w:left="1000" w:hanging="200"/>
    </w:pPr>
  </w:style>
  <w:style w:type="paragraph" w:styleId="Indeks6">
    <w:name w:val="index 6"/>
    <w:basedOn w:val="Normal"/>
    <w:next w:val="Normal"/>
    <w:autoRedefine/>
    <w:uiPriority w:val="99"/>
    <w:semiHidden/>
    <w:unhideWhenUsed/>
    <w:rsid w:val="00D03E76"/>
    <w:pPr>
      <w:spacing w:before="0" w:after="0" w:line="240" w:lineRule="auto"/>
      <w:ind w:left="1200" w:hanging="200"/>
    </w:pPr>
  </w:style>
  <w:style w:type="paragraph" w:styleId="Indeks7">
    <w:name w:val="index 7"/>
    <w:basedOn w:val="Normal"/>
    <w:next w:val="Normal"/>
    <w:autoRedefine/>
    <w:uiPriority w:val="99"/>
    <w:semiHidden/>
    <w:unhideWhenUsed/>
    <w:rsid w:val="00D03E76"/>
    <w:pPr>
      <w:spacing w:before="0" w:after="0" w:line="240" w:lineRule="auto"/>
      <w:ind w:left="1400" w:hanging="200"/>
    </w:pPr>
  </w:style>
  <w:style w:type="paragraph" w:styleId="Indeks8">
    <w:name w:val="index 8"/>
    <w:basedOn w:val="Normal"/>
    <w:next w:val="Normal"/>
    <w:autoRedefine/>
    <w:uiPriority w:val="99"/>
    <w:semiHidden/>
    <w:unhideWhenUsed/>
    <w:rsid w:val="00D03E76"/>
    <w:pPr>
      <w:spacing w:before="0" w:after="0" w:line="240" w:lineRule="auto"/>
      <w:ind w:left="1600" w:hanging="200"/>
    </w:pPr>
  </w:style>
  <w:style w:type="paragraph" w:styleId="Indeks9">
    <w:name w:val="index 9"/>
    <w:basedOn w:val="Normal"/>
    <w:next w:val="Normal"/>
    <w:autoRedefine/>
    <w:uiPriority w:val="99"/>
    <w:semiHidden/>
    <w:unhideWhenUsed/>
    <w:rsid w:val="00D03E76"/>
    <w:pPr>
      <w:spacing w:before="0" w:after="0" w:line="240" w:lineRule="auto"/>
      <w:ind w:left="1800" w:hanging="200"/>
    </w:pPr>
  </w:style>
  <w:style w:type="paragraph" w:styleId="Stikkordregisteroverskrift">
    <w:name w:val="index heading"/>
    <w:basedOn w:val="Normal"/>
    <w:next w:val="Indeks1"/>
    <w:uiPriority w:val="99"/>
    <w:semiHidden/>
    <w:unhideWhenUsed/>
    <w:rsid w:val="00D03E76"/>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10443C"/>
    <w:rPr>
      <w:i/>
      <w:iCs/>
      <w:color w:val="365F91" w:themeColor="accent1" w:themeShade="BF"/>
      <w:sz w:val="22"/>
    </w:rPr>
  </w:style>
  <w:style w:type="paragraph" w:styleId="Sterktsitat">
    <w:name w:val="Intense Quote"/>
    <w:basedOn w:val="Normal"/>
    <w:next w:val="Normal"/>
    <w:link w:val="SterktsitatTegn"/>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semiHidden/>
    <w:rsid w:val="0010443C"/>
    <w:rPr>
      <w:i/>
      <w:iCs/>
      <w:color w:val="365F91" w:themeColor="accent1" w:themeShade="BF"/>
      <w:spacing w:val="4"/>
      <w:sz w:val="22"/>
      <w:szCs w:val="20"/>
    </w:rPr>
  </w:style>
  <w:style w:type="character" w:styleId="Sterkreferanse">
    <w:name w:val="Intense Reference"/>
    <w:basedOn w:val="Standardskriftforavsnitt"/>
    <w:uiPriority w:val="32"/>
    <w:semiHidden/>
    <w:unhideWhenUsed/>
    <w:qFormat/>
    <w:rsid w:val="0010443C"/>
    <w:rPr>
      <w:b/>
      <w:bCs/>
      <w:caps w:val="0"/>
      <w:smallCaps/>
      <w:color w:val="365F91" w:themeColor="accent1" w:themeShade="BF"/>
      <w:spacing w:val="5"/>
      <w:sz w:val="22"/>
    </w:rPr>
  </w:style>
  <w:style w:type="table" w:styleId="Lystrutenett">
    <w:name w:val="Light Grid"/>
    <w:basedOn w:val="Vanligtabel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D03E76"/>
    <w:rPr>
      <w:sz w:val="22"/>
    </w:rPr>
  </w:style>
  <w:style w:type="paragraph" w:styleId="Liste">
    <w:name w:val="List"/>
    <w:basedOn w:val="Normal"/>
    <w:uiPriority w:val="99"/>
    <w:semiHidden/>
    <w:unhideWhenUsed/>
    <w:rsid w:val="00D03E76"/>
    <w:pPr>
      <w:ind w:left="283" w:hanging="283"/>
      <w:contextualSpacing/>
    </w:pPr>
  </w:style>
  <w:style w:type="paragraph" w:styleId="Liste2">
    <w:name w:val="List 2"/>
    <w:basedOn w:val="Normal"/>
    <w:uiPriority w:val="99"/>
    <w:semiHidden/>
    <w:unhideWhenUsed/>
    <w:rsid w:val="00D03E76"/>
    <w:pPr>
      <w:ind w:left="566" w:hanging="283"/>
      <w:contextualSpacing/>
    </w:pPr>
  </w:style>
  <w:style w:type="paragraph" w:styleId="Liste3">
    <w:name w:val="List 3"/>
    <w:basedOn w:val="Normal"/>
    <w:uiPriority w:val="99"/>
    <w:semiHidden/>
    <w:unhideWhenUsed/>
    <w:rsid w:val="00D03E76"/>
    <w:pPr>
      <w:ind w:left="849" w:hanging="283"/>
      <w:contextualSpacing/>
    </w:pPr>
  </w:style>
  <w:style w:type="paragraph" w:styleId="Liste4">
    <w:name w:val="List 4"/>
    <w:basedOn w:val="Normal"/>
    <w:uiPriority w:val="99"/>
    <w:semiHidden/>
    <w:unhideWhenUsed/>
    <w:rsid w:val="00D03E76"/>
    <w:pPr>
      <w:ind w:left="1132" w:hanging="283"/>
      <w:contextualSpacing/>
    </w:pPr>
  </w:style>
  <w:style w:type="paragraph" w:styleId="Liste5">
    <w:name w:val="List 5"/>
    <w:basedOn w:val="Normal"/>
    <w:uiPriority w:val="99"/>
    <w:semiHidden/>
    <w:unhideWhenUsed/>
    <w:rsid w:val="00D03E76"/>
    <w:pPr>
      <w:ind w:left="1415" w:hanging="283"/>
      <w:contextualSpacing/>
    </w:pPr>
  </w:style>
  <w:style w:type="paragraph" w:styleId="Punktliste">
    <w:name w:val="List Bullet"/>
    <w:basedOn w:val="Normal"/>
    <w:uiPriority w:val="99"/>
    <w:semiHidden/>
    <w:unhideWhenUsed/>
    <w:rsid w:val="00D03E76"/>
    <w:pPr>
      <w:numPr>
        <w:numId w:val="2"/>
      </w:numPr>
      <w:contextualSpacing/>
    </w:pPr>
  </w:style>
  <w:style w:type="paragraph" w:styleId="Punktliste2">
    <w:name w:val="List Bullet 2"/>
    <w:basedOn w:val="Normal"/>
    <w:uiPriority w:val="99"/>
    <w:semiHidden/>
    <w:unhideWhenUsed/>
    <w:rsid w:val="00D03E76"/>
    <w:pPr>
      <w:numPr>
        <w:numId w:val="3"/>
      </w:numPr>
      <w:contextualSpacing/>
    </w:pPr>
  </w:style>
  <w:style w:type="paragraph" w:styleId="Punktliste3">
    <w:name w:val="List Bullet 3"/>
    <w:basedOn w:val="Normal"/>
    <w:uiPriority w:val="99"/>
    <w:semiHidden/>
    <w:unhideWhenUsed/>
    <w:rsid w:val="00D03E76"/>
    <w:pPr>
      <w:numPr>
        <w:numId w:val="4"/>
      </w:numPr>
      <w:contextualSpacing/>
    </w:pPr>
  </w:style>
  <w:style w:type="paragraph" w:styleId="Punktliste4">
    <w:name w:val="List Bullet 4"/>
    <w:basedOn w:val="Normal"/>
    <w:uiPriority w:val="99"/>
    <w:semiHidden/>
    <w:unhideWhenUsed/>
    <w:rsid w:val="00D03E76"/>
    <w:pPr>
      <w:numPr>
        <w:numId w:val="5"/>
      </w:numPr>
      <w:contextualSpacing/>
    </w:pPr>
  </w:style>
  <w:style w:type="paragraph" w:styleId="Punktliste5">
    <w:name w:val="List Bullet 5"/>
    <w:basedOn w:val="Normal"/>
    <w:uiPriority w:val="99"/>
    <w:semiHidden/>
    <w:unhideWhenUsed/>
    <w:rsid w:val="00D03E76"/>
    <w:pPr>
      <w:numPr>
        <w:numId w:val="6"/>
      </w:numPr>
      <w:contextualSpacing/>
    </w:pPr>
  </w:style>
  <w:style w:type="paragraph" w:styleId="Liste-forts">
    <w:name w:val="List Continue"/>
    <w:basedOn w:val="Normal"/>
    <w:uiPriority w:val="99"/>
    <w:semiHidden/>
    <w:unhideWhenUsed/>
    <w:qFormat/>
    <w:rsid w:val="00D03E76"/>
    <w:pPr>
      <w:spacing w:after="120"/>
      <w:ind w:left="283"/>
      <w:contextualSpacing/>
    </w:pPr>
  </w:style>
  <w:style w:type="paragraph" w:styleId="Liste-forts2">
    <w:name w:val="List Continue 2"/>
    <w:basedOn w:val="Normal"/>
    <w:uiPriority w:val="99"/>
    <w:semiHidden/>
    <w:unhideWhenUsed/>
    <w:rsid w:val="00D03E76"/>
    <w:pPr>
      <w:spacing w:after="120"/>
      <w:ind w:left="566"/>
      <w:contextualSpacing/>
    </w:pPr>
  </w:style>
  <w:style w:type="paragraph" w:styleId="Liste-forts3">
    <w:name w:val="List Continue 3"/>
    <w:basedOn w:val="Normal"/>
    <w:uiPriority w:val="99"/>
    <w:semiHidden/>
    <w:unhideWhenUsed/>
    <w:rsid w:val="00D03E76"/>
    <w:pPr>
      <w:spacing w:after="120"/>
      <w:ind w:left="849"/>
      <w:contextualSpacing/>
    </w:pPr>
  </w:style>
  <w:style w:type="paragraph" w:styleId="Liste-forts4">
    <w:name w:val="List Continue 4"/>
    <w:basedOn w:val="Normal"/>
    <w:uiPriority w:val="99"/>
    <w:semiHidden/>
    <w:unhideWhenUsed/>
    <w:rsid w:val="00D03E76"/>
    <w:pPr>
      <w:spacing w:after="120"/>
      <w:ind w:left="1132"/>
      <w:contextualSpacing/>
    </w:pPr>
  </w:style>
  <w:style w:type="paragraph" w:styleId="Liste-forts5">
    <w:name w:val="List Continue 5"/>
    <w:basedOn w:val="Normal"/>
    <w:uiPriority w:val="99"/>
    <w:semiHidden/>
    <w:unhideWhenUsed/>
    <w:rsid w:val="00D03E76"/>
    <w:pPr>
      <w:spacing w:after="120"/>
      <w:ind w:left="1415"/>
      <w:contextualSpacing/>
    </w:pPr>
  </w:style>
  <w:style w:type="paragraph" w:styleId="Nummerertliste2">
    <w:name w:val="List Number 2"/>
    <w:basedOn w:val="Normal"/>
    <w:uiPriority w:val="99"/>
    <w:semiHidden/>
    <w:unhideWhenUsed/>
    <w:rsid w:val="00D03E76"/>
    <w:pPr>
      <w:numPr>
        <w:numId w:val="7"/>
      </w:numPr>
      <w:contextualSpacing/>
    </w:pPr>
  </w:style>
  <w:style w:type="paragraph" w:styleId="Nummerertliste3">
    <w:name w:val="List Number 3"/>
    <w:basedOn w:val="Normal"/>
    <w:uiPriority w:val="99"/>
    <w:semiHidden/>
    <w:unhideWhenUsed/>
    <w:rsid w:val="00D03E76"/>
    <w:pPr>
      <w:numPr>
        <w:numId w:val="8"/>
      </w:numPr>
      <w:contextualSpacing/>
    </w:pPr>
  </w:style>
  <w:style w:type="paragraph" w:styleId="Nummerertliste4">
    <w:name w:val="List Number 4"/>
    <w:basedOn w:val="Normal"/>
    <w:uiPriority w:val="99"/>
    <w:semiHidden/>
    <w:unhideWhenUsed/>
    <w:rsid w:val="00D03E76"/>
    <w:pPr>
      <w:numPr>
        <w:numId w:val="9"/>
      </w:numPr>
      <w:contextualSpacing/>
    </w:pPr>
  </w:style>
  <w:style w:type="paragraph" w:styleId="Nummerertliste5">
    <w:name w:val="List Number 5"/>
    <w:basedOn w:val="Normal"/>
    <w:uiPriority w:val="99"/>
    <w:semiHidden/>
    <w:unhideWhenUsed/>
    <w:rsid w:val="00D03E76"/>
    <w:pPr>
      <w:numPr>
        <w:numId w:val="10"/>
      </w:numPr>
      <w:contextualSpacing/>
    </w:pPr>
  </w:style>
  <w:style w:type="paragraph" w:styleId="Listeavsnitt">
    <w:name w:val="List Paragraph"/>
    <w:basedOn w:val="Normal"/>
    <w:uiPriority w:val="34"/>
    <w:unhideWhenUsed/>
    <w:qFormat/>
    <w:rsid w:val="00D03E76"/>
    <w:pPr>
      <w:ind w:left="720"/>
      <w:contextualSpacing/>
    </w:pPr>
  </w:style>
  <w:style w:type="table" w:styleId="Listetabell1lys">
    <w:name w:val="List Table 1 Light"/>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krotekstTegn">
    <w:name w:val="Makrotekst Tegn"/>
    <w:basedOn w:val="Standardskriftforavsnitt"/>
    <w:link w:val="Makrotekst"/>
    <w:uiPriority w:val="99"/>
    <w:semiHidden/>
    <w:rsid w:val="00D03E76"/>
    <w:rPr>
      <w:rFonts w:ascii="Consolas" w:hAnsi="Consolas"/>
      <w:spacing w:val="4"/>
      <w:sz w:val="22"/>
      <w:szCs w:val="20"/>
    </w:rPr>
  </w:style>
  <w:style w:type="table" w:styleId="Middelsrutenett1">
    <w:name w:val="Medium Grid 1"/>
    <w:basedOn w:val="Vanligtabel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D03E76"/>
    <w:rPr>
      <w:color w:val="2B579A"/>
      <w:sz w:val="22"/>
      <w:shd w:val="clear" w:color="auto" w:fill="E6E6E6"/>
    </w:rPr>
  </w:style>
  <w:style w:type="paragraph" w:styleId="Meldingshode">
    <w:name w:val="Message Header"/>
    <w:basedOn w:val="Normal"/>
    <w:link w:val="MeldingshodeTegn"/>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D03E76"/>
    <w:pPr>
      <w:spacing w:before="0" w:after="0" w:line="240" w:lineRule="auto"/>
    </w:pPr>
  </w:style>
  <w:style w:type="character" w:customStyle="1" w:styleId="NotatoverskriftTegn">
    <w:name w:val="Notatoverskrift Tegn"/>
    <w:basedOn w:val="Standardskriftforavsnitt"/>
    <w:link w:val="Notatoverskrift"/>
    <w:uiPriority w:val="99"/>
    <w:semiHidden/>
    <w:rsid w:val="00D03E76"/>
    <w:rPr>
      <w:spacing w:val="4"/>
      <w:sz w:val="22"/>
      <w:szCs w:val="20"/>
    </w:rPr>
  </w:style>
  <w:style w:type="character" w:styleId="Sidetall">
    <w:name w:val="page number"/>
    <w:basedOn w:val="Standardskriftforavsnitt"/>
    <w:uiPriority w:val="99"/>
    <w:semiHidden/>
    <w:unhideWhenUsed/>
    <w:rsid w:val="00D03E76"/>
    <w:rPr>
      <w:sz w:val="22"/>
    </w:rPr>
  </w:style>
  <w:style w:type="table" w:styleId="Vanligtabell1">
    <w:name w:val="Plain Table 1"/>
    <w:basedOn w:val="Vanligtabel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D03E76"/>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03E76"/>
    <w:rPr>
      <w:rFonts w:ascii="Consolas" w:hAnsi="Consolas"/>
      <w:spacing w:val="4"/>
      <w:sz w:val="22"/>
      <w:szCs w:val="21"/>
    </w:rPr>
  </w:style>
  <w:style w:type="paragraph" w:styleId="Sitat">
    <w:name w:val="Quote"/>
    <w:basedOn w:val="Normal"/>
    <w:next w:val="Normal"/>
    <w:link w:val="SitatTegn"/>
    <w:uiPriority w:val="29"/>
    <w:semiHidden/>
    <w:unhideWhenUsed/>
    <w:qFormat/>
    <w:rsid w:val="00D03E7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03E76"/>
    <w:rPr>
      <w:i/>
      <w:iCs/>
      <w:color w:val="404040" w:themeColor="text1" w:themeTint="BF"/>
      <w:spacing w:val="4"/>
      <w:sz w:val="22"/>
      <w:szCs w:val="20"/>
    </w:rPr>
  </w:style>
  <w:style w:type="paragraph" w:styleId="Innledendehilsen">
    <w:name w:val="Salutation"/>
    <w:basedOn w:val="Normal"/>
    <w:next w:val="Normal"/>
    <w:link w:val="InnledendehilsenTegn"/>
    <w:uiPriority w:val="1"/>
    <w:semiHidden/>
    <w:unhideWhenUsed/>
    <w:qFormat/>
    <w:rsid w:val="00D03E76"/>
  </w:style>
  <w:style w:type="character" w:customStyle="1" w:styleId="InnledendehilsenTegn">
    <w:name w:val="Innledende hilsen Tegn"/>
    <w:basedOn w:val="Standardskriftforavsnitt"/>
    <w:link w:val="Innledendehilsen"/>
    <w:uiPriority w:val="1"/>
    <w:semiHidden/>
    <w:rsid w:val="00D03E76"/>
    <w:rPr>
      <w:spacing w:val="4"/>
      <w:sz w:val="22"/>
      <w:szCs w:val="20"/>
    </w:rPr>
  </w:style>
  <w:style w:type="paragraph" w:styleId="Underskrift">
    <w:name w:val="Signature"/>
    <w:basedOn w:val="Normal"/>
    <w:link w:val="UnderskriftTegn"/>
    <w:uiPriority w:val="1"/>
    <w:semiHidden/>
    <w:unhideWhenUsed/>
    <w:qFormat/>
    <w:rsid w:val="00D03E76"/>
    <w:pPr>
      <w:spacing w:before="0" w:after="0" w:line="240" w:lineRule="auto"/>
      <w:ind w:left="4252"/>
    </w:pPr>
  </w:style>
  <w:style w:type="character" w:customStyle="1" w:styleId="UnderskriftTegn">
    <w:name w:val="Underskrift Tegn"/>
    <w:basedOn w:val="Standardskriftforavsnitt"/>
    <w:link w:val="Underskrift"/>
    <w:uiPriority w:val="1"/>
    <w:semiHidden/>
    <w:rsid w:val="00D03E76"/>
    <w:rPr>
      <w:spacing w:val="4"/>
      <w:sz w:val="22"/>
      <w:szCs w:val="20"/>
    </w:rPr>
  </w:style>
  <w:style w:type="character" w:styleId="Smarthyperkobling">
    <w:name w:val="Smart Hyperlink"/>
    <w:basedOn w:val="Standardskriftforavsnitt"/>
    <w:uiPriority w:val="99"/>
    <w:semiHidden/>
    <w:unhideWhenUsed/>
    <w:rsid w:val="00D03E76"/>
    <w:rPr>
      <w:sz w:val="22"/>
      <w:u w:val="dotted"/>
    </w:rPr>
  </w:style>
  <w:style w:type="character" w:styleId="Sterk">
    <w:name w:val="Strong"/>
    <w:basedOn w:val="Standardskriftforavsnitt"/>
    <w:uiPriority w:val="22"/>
    <w:semiHidden/>
    <w:unhideWhenUsed/>
    <w:qFormat/>
    <w:rsid w:val="00D03E76"/>
    <w:rPr>
      <w:b/>
      <w:bCs/>
      <w:sz w:val="22"/>
    </w:rPr>
  </w:style>
  <w:style w:type="paragraph" w:styleId="Undertittel">
    <w:name w:val="Subtitle"/>
    <w:basedOn w:val="Normal"/>
    <w:next w:val="Normal"/>
    <w:link w:val="UndertittelTegn"/>
    <w:uiPriority w:val="11"/>
    <w:semiHidden/>
    <w:unhideWhenUsed/>
    <w:qFormat/>
    <w:rsid w:val="00D03E76"/>
    <w:pPr>
      <w:numPr>
        <w:ilvl w:val="1"/>
      </w:numPr>
      <w:spacing w:after="160"/>
    </w:pPr>
    <w:rPr>
      <w:color w:val="5A5A5A" w:themeColor="text1" w:themeTint="A5"/>
      <w:spacing w:val="15"/>
      <w:szCs w:val="22"/>
    </w:rPr>
  </w:style>
  <w:style w:type="character" w:customStyle="1" w:styleId="UndertittelTegn">
    <w:name w:val="Undertittel Tegn"/>
    <w:basedOn w:val="Standardskriftforavsnitt"/>
    <w:link w:val="Undertittel"/>
    <w:uiPriority w:val="11"/>
    <w:semiHidden/>
    <w:rsid w:val="00D03E76"/>
    <w:rPr>
      <w:color w:val="5A5A5A" w:themeColor="text1" w:themeTint="A5"/>
      <w:spacing w:val="15"/>
      <w:sz w:val="22"/>
    </w:rPr>
  </w:style>
  <w:style w:type="character" w:styleId="Svakutheving">
    <w:name w:val="Subtle Emphasis"/>
    <w:basedOn w:val="Standardskriftforavsnitt"/>
    <w:uiPriority w:val="19"/>
    <w:semiHidden/>
    <w:unhideWhenUsed/>
    <w:qFormat/>
    <w:rsid w:val="00D03E76"/>
    <w:rPr>
      <w:i/>
      <w:iCs/>
      <w:color w:val="404040" w:themeColor="text1" w:themeTint="BF"/>
      <w:sz w:val="22"/>
    </w:rPr>
  </w:style>
  <w:style w:type="character" w:styleId="Svakreferanse">
    <w:name w:val="Subtle Reference"/>
    <w:basedOn w:val="Standardskriftforavsnitt"/>
    <w:uiPriority w:val="31"/>
    <w:semiHidden/>
    <w:unhideWhenUsed/>
    <w:qFormat/>
    <w:rsid w:val="00D03E76"/>
    <w:rPr>
      <w:smallCaps/>
      <w:color w:val="5A5A5A" w:themeColor="text1" w:themeTint="A5"/>
      <w:sz w:val="22"/>
    </w:rPr>
  </w:style>
  <w:style w:type="table" w:styleId="Tabell-3D-effekt1">
    <w:name w:val="Table 3D effects 1"/>
    <w:basedOn w:val="Vanligtabel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D03E76"/>
    <w:pPr>
      <w:spacing w:after="0"/>
      <w:ind w:left="220" w:hanging="220"/>
    </w:pPr>
  </w:style>
  <w:style w:type="paragraph" w:styleId="Figurliste">
    <w:name w:val="table of figures"/>
    <w:basedOn w:val="Normal"/>
    <w:next w:val="Normal"/>
    <w:uiPriority w:val="99"/>
    <w:semiHidden/>
    <w:unhideWhenUsed/>
    <w:rsid w:val="00D03E76"/>
    <w:pPr>
      <w:spacing w:after="0"/>
    </w:pPr>
  </w:style>
  <w:style w:type="table" w:styleId="Tabell-profesjonell">
    <w:name w:val="Table Professional"/>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Normal"/>
    <w:link w:val="TittelTegn"/>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D03E76"/>
    <w:rPr>
      <w:rFonts w:asciiTheme="majorHAnsi" w:eastAsiaTheme="majorEastAsia" w:hAnsiTheme="majorHAnsi" w:cstheme="majorBidi"/>
      <w:spacing w:val="-10"/>
      <w:kern w:val="28"/>
      <w:sz w:val="56"/>
      <w:szCs w:val="56"/>
    </w:rPr>
  </w:style>
  <w:style w:type="paragraph" w:styleId="Kildelisteoverskrift">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D03E76"/>
    <w:pPr>
      <w:spacing w:after="100"/>
    </w:pPr>
  </w:style>
  <w:style w:type="paragraph" w:styleId="INNH2">
    <w:name w:val="toc 2"/>
    <w:basedOn w:val="Normal"/>
    <w:next w:val="Normal"/>
    <w:autoRedefine/>
    <w:uiPriority w:val="39"/>
    <w:semiHidden/>
    <w:unhideWhenUsed/>
    <w:rsid w:val="00D03E76"/>
    <w:pPr>
      <w:spacing w:after="100"/>
      <w:ind w:left="220"/>
    </w:pPr>
  </w:style>
  <w:style w:type="paragraph" w:styleId="INNH3">
    <w:name w:val="toc 3"/>
    <w:basedOn w:val="Normal"/>
    <w:next w:val="Normal"/>
    <w:autoRedefine/>
    <w:uiPriority w:val="39"/>
    <w:semiHidden/>
    <w:unhideWhenUsed/>
    <w:rsid w:val="00D03E76"/>
    <w:pPr>
      <w:spacing w:after="100"/>
      <w:ind w:left="440"/>
    </w:pPr>
  </w:style>
  <w:style w:type="paragraph" w:styleId="INNH4">
    <w:name w:val="toc 4"/>
    <w:basedOn w:val="Normal"/>
    <w:next w:val="Normal"/>
    <w:autoRedefine/>
    <w:uiPriority w:val="39"/>
    <w:semiHidden/>
    <w:unhideWhenUsed/>
    <w:rsid w:val="00D03E76"/>
    <w:pPr>
      <w:spacing w:after="100"/>
      <w:ind w:left="660"/>
    </w:pPr>
  </w:style>
  <w:style w:type="paragraph" w:styleId="INNH5">
    <w:name w:val="toc 5"/>
    <w:basedOn w:val="Normal"/>
    <w:next w:val="Normal"/>
    <w:autoRedefine/>
    <w:uiPriority w:val="39"/>
    <w:semiHidden/>
    <w:unhideWhenUsed/>
    <w:rsid w:val="00D03E76"/>
    <w:pPr>
      <w:spacing w:after="100"/>
      <w:ind w:left="880"/>
    </w:pPr>
  </w:style>
  <w:style w:type="paragraph" w:styleId="INNH6">
    <w:name w:val="toc 6"/>
    <w:basedOn w:val="Normal"/>
    <w:next w:val="Normal"/>
    <w:autoRedefine/>
    <w:uiPriority w:val="39"/>
    <w:semiHidden/>
    <w:unhideWhenUsed/>
    <w:rsid w:val="00D03E76"/>
    <w:pPr>
      <w:spacing w:after="100"/>
      <w:ind w:left="1100"/>
    </w:pPr>
  </w:style>
  <w:style w:type="paragraph" w:styleId="INNH7">
    <w:name w:val="toc 7"/>
    <w:basedOn w:val="Normal"/>
    <w:next w:val="Normal"/>
    <w:autoRedefine/>
    <w:uiPriority w:val="39"/>
    <w:semiHidden/>
    <w:unhideWhenUsed/>
    <w:rsid w:val="00D03E76"/>
    <w:pPr>
      <w:spacing w:after="100"/>
      <w:ind w:left="1320"/>
    </w:pPr>
  </w:style>
  <w:style w:type="paragraph" w:styleId="INNH8">
    <w:name w:val="toc 8"/>
    <w:basedOn w:val="Normal"/>
    <w:next w:val="Normal"/>
    <w:autoRedefine/>
    <w:uiPriority w:val="39"/>
    <w:semiHidden/>
    <w:unhideWhenUsed/>
    <w:rsid w:val="00D03E76"/>
    <w:pPr>
      <w:spacing w:after="100"/>
      <w:ind w:left="1540"/>
    </w:pPr>
  </w:style>
  <w:style w:type="paragraph" w:styleId="INNH9">
    <w:name w:val="toc 9"/>
    <w:basedOn w:val="Normal"/>
    <w:next w:val="Normal"/>
    <w:autoRedefine/>
    <w:uiPriority w:val="39"/>
    <w:semiHidden/>
    <w:unhideWhenUsed/>
    <w:rsid w:val="00D03E76"/>
    <w:pPr>
      <w:spacing w:after="100"/>
      <w:ind w:left="1760"/>
    </w:pPr>
  </w:style>
  <w:style w:type="paragraph" w:styleId="Overskriftforinnholdsfortegnelse">
    <w:name w:val="TOC Heading"/>
    <w:basedOn w:val="Overskrift1"/>
    <w:next w:val="Normal"/>
    <w:uiPriority w:val="39"/>
    <w:semiHidden/>
    <w:unhideWhenUsed/>
    <w:qFormat/>
    <w:rsid w:val="00D03E76"/>
    <w:pPr>
      <w:outlineLvl w:val="9"/>
    </w:pPr>
  </w:style>
  <w:style w:type="character" w:styleId="Ulstomtale">
    <w:name w:val="Unresolved Mention"/>
    <w:basedOn w:val="Standardskriftforavsnit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31697\AppData\Roaming\Microsoft\Templates\M&#248;tereferat%20(kort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DF752B7354E7B94FE9C8295B43215"/>
        <w:category>
          <w:name w:val="Generelt"/>
          <w:gallery w:val="placeholder"/>
        </w:category>
        <w:types>
          <w:type w:val="bbPlcHdr"/>
        </w:types>
        <w:behaviors>
          <w:behavior w:val="content"/>
        </w:behaviors>
        <w:guid w:val="{EB0E28BB-498E-46D7-880B-FCF11F449F07}"/>
      </w:docPartPr>
      <w:docPartBody>
        <w:p w:rsidR="00247A42" w:rsidRDefault="00714A57">
          <w:pPr>
            <w:pStyle w:val="952DF752B7354E7B94FE9C8295B43215"/>
          </w:pPr>
          <w:r w:rsidRPr="00CB2794">
            <w:rPr>
              <w:noProof/>
              <w:lang w:bidi="nb-NO"/>
            </w:rPr>
            <w:t>Organisasjonsnavn</w:t>
          </w:r>
        </w:p>
      </w:docPartBody>
    </w:docPart>
    <w:docPart>
      <w:docPartPr>
        <w:name w:val="F22B4C79CCAC4567ABAD8BD26A805530"/>
        <w:category>
          <w:name w:val="Generelt"/>
          <w:gallery w:val="placeholder"/>
        </w:category>
        <w:types>
          <w:type w:val="bbPlcHdr"/>
        </w:types>
        <w:behaviors>
          <w:behavior w:val="content"/>
        </w:behaviors>
        <w:guid w:val="{42EAA554-37C0-4FFC-A5DD-BA15AA62FD4B}"/>
      </w:docPartPr>
      <w:docPartBody>
        <w:p w:rsidR="00247A42" w:rsidRDefault="00714A57">
          <w:pPr>
            <w:pStyle w:val="F22B4C79CCAC4567ABAD8BD26A805530"/>
          </w:pPr>
          <w:r w:rsidRPr="00CB2794">
            <w:rPr>
              <w:noProof/>
              <w:lang w:bidi="nb-NO"/>
            </w:rPr>
            <w:t>Møtereferat</w:t>
          </w:r>
        </w:p>
      </w:docPartBody>
    </w:docPart>
    <w:docPart>
      <w:docPartPr>
        <w:name w:val="1BE692D6ECF44C4198FEA24715F960BC"/>
        <w:category>
          <w:name w:val="Generelt"/>
          <w:gallery w:val="placeholder"/>
        </w:category>
        <w:types>
          <w:type w:val="bbPlcHdr"/>
        </w:types>
        <w:behaviors>
          <w:behavior w:val="content"/>
        </w:behaviors>
        <w:guid w:val="{185EB120-DE2A-4D35-989F-C55FA437581B}"/>
      </w:docPartPr>
      <w:docPartBody>
        <w:p w:rsidR="00247A42" w:rsidRDefault="00714A57">
          <w:pPr>
            <w:pStyle w:val="1BE692D6ECF44C4198FEA24715F960BC"/>
          </w:pPr>
          <w:r w:rsidRPr="00CB2794">
            <w:rPr>
              <w:noProof/>
              <w:lang w:bidi="nb-NO"/>
            </w:rPr>
            <w:t>Møtedato</w:t>
          </w:r>
        </w:p>
      </w:docPartBody>
    </w:docPart>
    <w:docPart>
      <w:docPartPr>
        <w:name w:val="11F9395F92674DA490EFCF2FF7C6CA4D"/>
        <w:category>
          <w:name w:val="Generelt"/>
          <w:gallery w:val="placeholder"/>
        </w:category>
        <w:types>
          <w:type w:val="bbPlcHdr"/>
        </w:types>
        <w:behaviors>
          <w:behavior w:val="content"/>
        </w:behaviors>
        <w:guid w:val="{E72DF411-64CE-40FF-A847-5FB1D0CF907E}"/>
      </w:docPartPr>
      <w:docPartBody>
        <w:p w:rsidR="00247A42" w:rsidRDefault="00714A57">
          <w:pPr>
            <w:pStyle w:val="11F9395F92674DA490EFCF2FF7C6CA4D"/>
          </w:pPr>
          <w:r w:rsidRPr="00CB2794">
            <w:rPr>
              <w:noProof/>
              <w:lang w:bidi="nb-NO"/>
            </w:rPr>
            <w:t>Neste møte:</w:t>
          </w:r>
        </w:p>
      </w:docPartBody>
    </w:docPart>
    <w:docPart>
      <w:docPartPr>
        <w:name w:val="16BFD2F1BB704B53BC88464991E571C5"/>
        <w:category>
          <w:name w:val="Generelt"/>
          <w:gallery w:val="placeholder"/>
        </w:category>
        <w:types>
          <w:type w:val="bbPlcHdr"/>
        </w:types>
        <w:behaviors>
          <w:behavior w:val="content"/>
        </w:behaviors>
        <w:guid w:val="{7F80F1B5-201C-4879-9363-238551296729}"/>
      </w:docPartPr>
      <w:docPartBody>
        <w:p w:rsidR="00247A42" w:rsidRDefault="00714A57">
          <w:pPr>
            <w:pStyle w:val="16BFD2F1BB704B53BC88464991E571C5"/>
          </w:pPr>
          <w:r w:rsidRPr="00CB2794">
            <w:rPr>
              <w:noProof/>
              <w:lang w:bidi="nb-NO"/>
            </w:rPr>
            <w:t>Oppsummer diskusjonen for hvert problem, angi resultatet og tilordne eventuelle handlingselementer.</w:t>
          </w:r>
        </w:p>
      </w:docPartBody>
    </w:docPart>
    <w:docPart>
      <w:docPartPr>
        <w:name w:val="6BFDF6E44DFA4A1B8967401A2DF66C73"/>
        <w:category>
          <w:name w:val="Generelt"/>
          <w:gallery w:val="placeholder"/>
        </w:category>
        <w:types>
          <w:type w:val="bbPlcHdr"/>
        </w:types>
        <w:behaviors>
          <w:behavior w:val="content"/>
        </w:behaviors>
        <w:guid w:val="{EDE10CBD-BC31-480E-A94D-5C8E3317A335}"/>
      </w:docPartPr>
      <w:docPartBody>
        <w:p w:rsidR="00247A42" w:rsidRDefault="00714A57">
          <w:pPr>
            <w:pStyle w:val="6BFDF6E44DFA4A1B8967401A2DF66C73"/>
          </w:pPr>
          <w:r w:rsidRPr="00CB2794">
            <w:rPr>
              <w:noProof/>
              <w:lang w:bidi="nb-NO"/>
            </w:rPr>
            <w:t>Rundbordsdiskusjon</w:t>
          </w:r>
        </w:p>
      </w:docPartBody>
    </w:docPart>
    <w:docPart>
      <w:docPartPr>
        <w:name w:val="2B851E4AE9F9443D8CE1D1B5BD11CCF4"/>
        <w:category>
          <w:name w:val="Generelt"/>
          <w:gallery w:val="placeholder"/>
        </w:category>
        <w:types>
          <w:type w:val="bbPlcHdr"/>
        </w:types>
        <w:behaviors>
          <w:behavior w:val="content"/>
        </w:behaviors>
        <w:guid w:val="{51C4E23B-DF41-4E5C-B4AD-64BFC98B686C}"/>
      </w:docPartPr>
      <w:docPartBody>
        <w:p w:rsidR="00247A42" w:rsidRDefault="00714A57">
          <w:pPr>
            <w:pStyle w:val="2B851E4AE9F9443D8CE1D1B5BD11CCF4"/>
          </w:pPr>
          <w:r w:rsidRPr="00CB2794">
            <w:rPr>
              <w:noProof/>
              <w:lang w:bidi="nb-NO"/>
            </w:rPr>
            <w:t>Oppsummer status for hvert område / hver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42"/>
    <w:rsid w:val="00247A42"/>
    <w:rsid w:val="00593AE9"/>
    <w:rsid w:val="00714A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52DF752B7354E7B94FE9C8295B43215">
    <w:name w:val="952DF752B7354E7B94FE9C8295B43215"/>
  </w:style>
  <w:style w:type="paragraph" w:customStyle="1" w:styleId="F22B4C79CCAC4567ABAD8BD26A805530">
    <w:name w:val="F22B4C79CCAC4567ABAD8BD26A805530"/>
  </w:style>
  <w:style w:type="paragraph" w:customStyle="1" w:styleId="1BE692D6ECF44C4198FEA24715F960BC">
    <w:name w:val="1BE692D6ECF44C4198FEA24715F960BC"/>
  </w:style>
  <w:style w:type="paragraph" w:customStyle="1" w:styleId="11F9395F92674DA490EFCF2FF7C6CA4D">
    <w:name w:val="11F9395F92674DA490EFCF2FF7C6CA4D"/>
  </w:style>
  <w:style w:type="paragraph" w:customStyle="1" w:styleId="16BFD2F1BB704B53BC88464991E571C5">
    <w:name w:val="16BFD2F1BB704B53BC88464991E571C5"/>
  </w:style>
  <w:style w:type="paragraph" w:customStyle="1" w:styleId="6BFDF6E44DFA4A1B8967401A2DF66C73">
    <w:name w:val="6BFDF6E44DFA4A1B8967401A2DF66C73"/>
  </w:style>
  <w:style w:type="paragraph" w:customStyle="1" w:styleId="2B851E4AE9F9443D8CE1D1B5BD11CCF4">
    <w:name w:val="2B851E4AE9F9443D8CE1D1B5BD11C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Møtereferat (kortform)</Template>
  <TotalTime>0</TotalTime>
  <Pages>2</Pages>
  <Words>337</Words>
  <Characters>1788</Characters>
  <Application>Microsoft Office Word</Application>
  <DocSecurity>4</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Inghild Fjell Helleland</dc:creator>
  <cp:keywords>13.11.23</cp:keywords>
  <dc:description>FAU</dc:description>
  <cp:lastModifiedBy>Ida Ellingsen Modal</cp:lastModifiedBy>
  <cp:revision>2</cp:revision>
  <dcterms:created xsi:type="dcterms:W3CDTF">2023-11-23T11:31:00Z</dcterms:created>
  <dcterms:modified xsi:type="dcterms:W3CDTF">2023-11-23T11:31:00Z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